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7473BA">
            <w:rPr>
              <w:b/>
              <w:bCs/>
              <w:color w:val="auto"/>
              <w:szCs w:val="22"/>
            </w:rPr>
            <w:t>116</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E109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D30389">
            <w:rPr>
              <w:b/>
              <w:bCs/>
              <w:color w:val="auto"/>
              <w:szCs w:val="22"/>
            </w:rPr>
            <w:t>034/2021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52744" w:rsidRPr="00280327">
            <w:rPr>
              <w:b/>
              <w:bCs/>
              <w:color w:val="auto"/>
              <w:szCs w:val="22"/>
            </w:rPr>
            <w:t xml:space="preserve">EVENTUAL E FUTURA AQUISIÇÃO DE </w:t>
          </w:r>
          <w:r w:rsidR="001E109B" w:rsidRPr="001E109B">
            <w:rPr>
              <w:b/>
              <w:bCs/>
              <w:color w:val="auto"/>
              <w:szCs w:val="22"/>
            </w:rPr>
            <w:t>KITS ALIMENTAÇÃO (FECHADOS)</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r w:rsidR="00D30389">
            <w:rPr>
              <w:b/>
              <w:bCs/>
              <w:color w:val="auto"/>
              <w:szCs w:val="22"/>
            </w:rPr>
            <w:t>NOVA PIX COMERCIO E SERVIÇOS EIRELI</w:t>
          </w:r>
        </w:sdtContent>
      </w:sdt>
      <w:bookmarkEnd w:id="3"/>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sob o nº 28.561.041/0001-76, neste ato representado pelo Exmo. Sr.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D30389">
        <w:rPr>
          <w:b/>
          <w:bCs/>
          <w:color w:val="auto"/>
          <w:szCs w:val="22"/>
        </w:rPr>
        <w:t xml:space="preserve">NOVA PIX COMERCIO E SERVIÇOS EIRELI, </w:t>
      </w:r>
      <w:r w:rsidR="00D30389">
        <w:rPr>
          <w:bCs/>
          <w:color w:val="auto"/>
          <w:szCs w:val="22"/>
        </w:rPr>
        <w:t xml:space="preserve">inscrita no CNPJ/MF sob o nº 41.834.105/0001-23 situada na Rua Benedicto Almeida de Carvalho, nº 48, Centro, Bom Jardim/RJ, CEP: 28.660-000, neste ato representada por </w:t>
      </w:r>
      <w:r w:rsidR="00D30389">
        <w:rPr>
          <w:b/>
          <w:bCs/>
          <w:color w:val="auto"/>
          <w:szCs w:val="22"/>
        </w:rPr>
        <w:t xml:space="preserve">PAULO ROBERTO NEVES DA SILVA, </w:t>
      </w:r>
      <w:r w:rsidR="00D30389">
        <w:rPr>
          <w:bCs/>
          <w:color w:val="auto"/>
          <w:szCs w:val="22"/>
        </w:rPr>
        <w:t>inscrito no CPF/MF sob o nº 097.724.087-83 e portador da Carteira Nacional de Habilitação - CNH. nº 04174879627, expedida em 27/08/2019, DETRAN/RJ</w:t>
      </w:r>
      <w:r w:rsidR="00D30389">
        <w:rPr>
          <w:color w:val="auto"/>
          <w:szCs w:val="22"/>
        </w:rPr>
        <w:t>,</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580023949"/>
          <w:placeholder>
            <w:docPart w:val="E666F1BFEED947D8922BC1B65C68AC16"/>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E77823" w:rsidRPr="00E77823">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737741971"/>
          <w:placeholder>
            <w:docPart w:val="B4EABDED1493477AA1E78659C27665EB"/>
          </w:placeholder>
        </w:sdtPr>
        <w:sdtEndPr>
          <w:rPr>
            <w:b/>
          </w:rPr>
        </w:sdtEndPr>
        <w:sdtContent>
          <w:r w:rsidR="00E77823" w:rsidRPr="00E77823">
            <w:rPr>
              <w:bCs/>
              <w:color w:val="auto"/>
              <w:szCs w:val="22"/>
            </w:rPr>
            <w:t>034/2021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1E109B">
            <w:rPr>
              <w:color w:val="auto"/>
              <w:szCs w:val="22"/>
            </w:rPr>
            <w:t>MENOR PREÇO GLOBAL</w:t>
          </w:r>
        </w:sdtContent>
      </w:sdt>
      <w:r w:rsidR="00DB7A0B" w:rsidRPr="00280327">
        <w:rPr>
          <w:color w:val="auto"/>
          <w:szCs w:val="22"/>
        </w:rPr>
        <w:t>, previsto na Lei Federal nº. 10.520/2002, bem como no Decreto Municipal nº. 1.393/2005</w:t>
      </w:r>
      <w:r w:rsidR="006973EB">
        <w:rPr>
          <w:color w:val="auto"/>
          <w:szCs w:val="22"/>
        </w:rPr>
        <w:t xml:space="preserve">, Decreto Municipal nº </w:t>
      </w:r>
      <w:r w:rsidR="006973EB" w:rsidRPr="006973EB">
        <w:rPr>
          <w:color w:val="auto"/>
          <w:szCs w:val="22"/>
        </w:rPr>
        <w:t>2156/10</w:t>
      </w:r>
      <w:r w:rsidR="00DB7A0B" w:rsidRPr="00280327">
        <w:rPr>
          <w:color w:val="auto"/>
          <w:szCs w:val="22"/>
        </w:rPr>
        <w:t xml:space="preserve">, constante dos autos do Processo Administrativo nº </w:t>
      </w:r>
      <w:r w:rsidR="001E109B">
        <w:rPr>
          <w:color w:val="auto"/>
          <w:szCs w:val="22"/>
        </w:rPr>
        <w:t>3378</w:t>
      </w:r>
      <w:r w:rsidR="006973EB">
        <w:rPr>
          <w:color w:val="auto"/>
          <w:szCs w:val="22"/>
        </w:rPr>
        <w:t>/2021</w:t>
      </w:r>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1E109B">
            <w:rPr>
              <w:color w:val="auto"/>
              <w:szCs w:val="22"/>
            </w:rPr>
            <w:t>22</w:t>
          </w:r>
          <w:r w:rsidR="006E5183">
            <w:rPr>
              <w:color w:val="auto"/>
              <w:szCs w:val="22"/>
            </w:rPr>
            <w:t>.0</w:t>
          </w:r>
          <w:r w:rsidR="001E109B">
            <w:rPr>
              <w:color w:val="auto"/>
              <w:szCs w:val="22"/>
            </w:rPr>
            <w:t>6</w:t>
          </w:r>
          <w:r w:rsidR="006E5183">
            <w:rPr>
              <w:color w:val="auto"/>
              <w:szCs w:val="22"/>
            </w:rPr>
            <w:t>.2021</w:t>
          </w:r>
        </w:sdtContent>
      </w:sdt>
      <w:r w:rsidR="00DB7A0B" w:rsidRPr="00280327">
        <w:rPr>
          <w:color w:val="auto"/>
          <w:szCs w:val="22"/>
        </w:rPr>
        <w:t>, em nome da</w:t>
      </w:r>
      <w:r w:rsidR="00FE3201" w:rsidRPr="00280327">
        <w:rPr>
          <w:color w:val="auto"/>
          <w:szCs w:val="22"/>
        </w:rPr>
        <w:t xml:space="preserve"> </w:t>
      </w:r>
      <w:bookmarkStart w:id="4"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6973EB">
            <w:rPr>
              <w:color w:val="auto"/>
              <w:szCs w:val="22"/>
            </w:rPr>
            <w:t>Educação</w:t>
          </w:r>
        </w:sdtContent>
      </w:sdt>
      <w:bookmarkEnd w:id="4"/>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6973EB" w:rsidRPr="009A5CCA">
        <w:rPr>
          <w:color w:val="auto"/>
          <w:szCs w:val="22"/>
        </w:rPr>
        <w:t>eventual e futuro fornecimento de KITS ALIMENTAÇÃO (FECHADOS) para atender aos alunos da Rede Municipal de Ensino</w:t>
      </w:r>
      <w:r w:rsidR="009A5CCA" w:rsidRPr="009A5CCA">
        <w:rPr>
          <w:color w:val="auto"/>
          <w:szCs w:val="22"/>
        </w:rPr>
        <w:t>,</w:t>
      </w:r>
      <w:r w:rsidR="009A5CCA" w:rsidRPr="009A5CCA">
        <w:t xml:space="preserve"> c</w:t>
      </w:r>
      <w:r w:rsidR="009A5CCA" w:rsidRPr="009A5CCA">
        <w:rPr>
          <w:color w:val="auto"/>
          <w:szCs w:val="22"/>
        </w:rPr>
        <w:t xml:space="preserve">onforme especificações no Anexo I – Termo de Referência, do Edital </w:t>
      </w:r>
      <w:r w:rsidR="006973EB" w:rsidRPr="009A5CCA">
        <w:rPr>
          <w:color w:val="auto"/>
          <w:szCs w:val="22"/>
        </w:rPr>
        <w:t>.</w:t>
      </w:r>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564609305"/>
          <w:placeholder>
            <w:docPart w:val="0C7790BFBF2A437F8F09FADD2D1C4E6A"/>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E77823" w:rsidRPr="00E77823">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398356656"/>
          <w:placeholder>
            <w:docPart w:val="929133A6D07E4FFCACD9483C85511191"/>
          </w:placeholder>
        </w:sdtPr>
        <w:sdtEndPr/>
        <w:sdtContent>
          <w:r w:rsidR="00E77823" w:rsidRPr="00E77823">
            <w:rPr>
              <w:bCs/>
              <w:color w:val="auto"/>
              <w:szCs w:val="22"/>
            </w:rPr>
            <w:t>034/2021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
    <w:p w:rsidR="00DB7A0B" w:rsidRPr="007473BA"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w:t>
      </w:r>
      <w:bookmarkStart w:id="5" w:name="_GoBack"/>
      <w:r w:rsidRPr="007473BA">
        <w:rPr>
          <w:b/>
          <w:color w:val="auto"/>
          <w:szCs w:val="22"/>
        </w:rPr>
        <w:t>o valor</w:t>
      </w:r>
      <w:r w:rsidR="007473BA" w:rsidRPr="007473BA">
        <w:rPr>
          <w:b/>
          <w:color w:val="auto"/>
          <w:szCs w:val="22"/>
        </w:rPr>
        <w:t xml:space="preserve"> total estimado</w:t>
      </w:r>
      <w:r w:rsidRPr="007473BA">
        <w:rPr>
          <w:b/>
          <w:color w:val="auto"/>
          <w:szCs w:val="22"/>
        </w:rPr>
        <w:t xml:space="preserve"> de R$</w:t>
      </w:r>
      <w:r w:rsidR="00D30389" w:rsidRPr="007473BA">
        <w:rPr>
          <w:b/>
          <w:color w:val="auto"/>
          <w:szCs w:val="22"/>
        </w:rPr>
        <w:t>663.000,00 (seiscentos e sessenta e três mil reais).</w:t>
      </w:r>
      <w:r w:rsidRPr="007473BA">
        <w:rPr>
          <w:b/>
          <w:color w:val="auto"/>
          <w:szCs w:val="22"/>
        </w:rPr>
        <w:t>).</w:t>
      </w:r>
    </w:p>
    <w:bookmarkEnd w:id="5"/>
    <w:p w:rsidR="00DB7A0B" w:rsidRPr="00280327" w:rsidRDefault="00DB7A0B"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1E109B" w:rsidRPr="001E109B" w:rsidRDefault="001E109B" w:rsidP="001E109B">
      <w:pPr>
        <w:pStyle w:val="Corpodetexto"/>
        <w:spacing w:line="200" w:lineRule="atLeast"/>
        <w:rPr>
          <w:bCs/>
          <w:color w:val="auto"/>
          <w:szCs w:val="22"/>
        </w:rPr>
      </w:pPr>
      <w:r w:rsidRPr="001E109B">
        <w:rPr>
          <w:bCs/>
          <w:color w:val="auto"/>
          <w:szCs w:val="22"/>
        </w:rPr>
        <w:t>A Administração emitirá por escrito, por meio eletrônico, ao endereço de e-mail informado pela CONTRATADA na assinatura da Ata de Registro de Preços,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1E109B" w:rsidRPr="001E109B" w:rsidRDefault="001E109B" w:rsidP="001E109B">
      <w:pPr>
        <w:pStyle w:val="Corpodetexto"/>
        <w:spacing w:line="200" w:lineRule="atLeast"/>
        <w:rPr>
          <w:bCs/>
          <w:color w:val="auto"/>
          <w:szCs w:val="22"/>
        </w:rPr>
      </w:pPr>
      <w:r>
        <w:rPr>
          <w:b/>
          <w:bCs/>
          <w:color w:val="auto"/>
          <w:szCs w:val="22"/>
        </w:rPr>
        <w:t>Parágrafo Primeiro -</w:t>
      </w:r>
      <w:r w:rsidRPr="001E109B">
        <w:rPr>
          <w:bCs/>
          <w:color w:val="auto"/>
          <w:szCs w:val="22"/>
        </w:rPr>
        <w:t xml:space="preserve"> A assinatura das partes poderá ser substituída por outro meio idôneo de prova que demonstre o efetivo recebimento da ordem de execução;</w:t>
      </w:r>
    </w:p>
    <w:p w:rsidR="001E109B" w:rsidRPr="001E109B" w:rsidRDefault="001E109B" w:rsidP="001E109B">
      <w:pPr>
        <w:pStyle w:val="Corpodetexto"/>
        <w:spacing w:line="200" w:lineRule="atLeast"/>
        <w:rPr>
          <w:bCs/>
          <w:color w:val="auto"/>
          <w:szCs w:val="22"/>
        </w:rPr>
      </w:pPr>
      <w:r>
        <w:rPr>
          <w:b/>
          <w:bCs/>
          <w:color w:val="auto"/>
          <w:szCs w:val="22"/>
        </w:rPr>
        <w:lastRenderedPageBreak/>
        <w:t>Parágrafo Segundo -</w:t>
      </w:r>
      <w:r w:rsidRPr="001E109B">
        <w:rPr>
          <w:bCs/>
          <w:color w:val="auto"/>
          <w:szCs w:val="22"/>
        </w:rPr>
        <w:t xml:space="preserve"> A CONTRATADA terá o prazo de 02 (dois) dias úteis para acusar recebimento da ordem de execução, caso contrário, a contagem iniciará automaticamente.</w:t>
      </w:r>
    </w:p>
    <w:p w:rsidR="001E109B" w:rsidRPr="001E109B" w:rsidRDefault="001E109B" w:rsidP="001E109B">
      <w:pPr>
        <w:pStyle w:val="Corpodetexto"/>
        <w:spacing w:line="200" w:lineRule="atLeast"/>
        <w:rPr>
          <w:bCs/>
          <w:color w:val="auto"/>
          <w:szCs w:val="22"/>
        </w:rPr>
      </w:pPr>
      <w:r>
        <w:rPr>
          <w:b/>
          <w:bCs/>
          <w:color w:val="auto"/>
          <w:szCs w:val="22"/>
        </w:rPr>
        <w:t>Parágrafo Terceiro</w:t>
      </w:r>
      <w:r w:rsidRPr="001E109B">
        <w:rPr>
          <w:bCs/>
          <w:color w:val="auto"/>
          <w:szCs w:val="22"/>
        </w:rPr>
        <w:t xml:space="preserve"> – Os bens a serem adquiridos serão fornecidos em remessa parcelada, conforme cronograma apresentado pela Secretaria Municipal de Educação, que poderá eventualmente sofrer alterações.</w:t>
      </w:r>
    </w:p>
    <w:p w:rsidR="001E109B" w:rsidRPr="001E109B" w:rsidRDefault="001E109B" w:rsidP="001E109B">
      <w:pPr>
        <w:pStyle w:val="Corpodetexto"/>
        <w:spacing w:line="200" w:lineRule="atLeast"/>
        <w:rPr>
          <w:bCs/>
          <w:color w:val="auto"/>
          <w:szCs w:val="22"/>
        </w:rPr>
      </w:pPr>
      <w:r>
        <w:rPr>
          <w:b/>
          <w:bCs/>
          <w:color w:val="auto"/>
          <w:szCs w:val="22"/>
        </w:rPr>
        <w:t>Parágrafo Quarto</w:t>
      </w:r>
      <w:r w:rsidRPr="001E109B">
        <w:rPr>
          <w:bCs/>
          <w:color w:val="auto"/>
          <w:szCs w:val="22"/>
        </w:rPr>
        <w:t xml:space="preserve"> - Os kits alimentação deverão ser entregues, às expensas da CONTRATADA, diretamente em cada uma das Unidades Escolares Municipais conforme relação, endereço e horário de funcionamento das mesmas (Anexo A). Os objetos serão recebidos pelos gestores escolares ou pela fiscalização.</w:t>
      </w:r>
    </w:p>
    <w:p w:rsidR="001E109B" w:rsidRPr="001E109B" w:rsidRDefault="001E109B" w:rsidP="001E109B">
      <w:pPr>
        <w:pStyle w:val="Corpodetexto"/>
        <w:spacing w:line="200" w:lineRule="atLeast"/>
        <w:rPr>
          <w:bCs/>
          <w:color w:val="auto"/>
          <w:szCs w:val="22"/>
        </w:rPr>
      </w:pPr>
      <w:r>
        <w:rPr>
          <w:b/>
          <w:bCs/>
          <w:color w:val="auto"/>
          <w:szCs w:val="22"/>
        </w:rPr>
        <w:t>Parágrafo Quinto</w:t>
      </w:r>
      <w:r w:rsidRPr="001E109B">
        <w:rPr>
          <w:bCs/>
          <w:color w:val="auto"/>
          <w:szCs w:val="22"/>
        </w:rPr>
        <w:t xml:space="preserve"> – 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rsidR="001E109B" w:rsidRPr="001E109B" w:rsidRDefault="001E109B" w:rsidP="001E109B">
      <w:pPr>
        <w:pStyle w:val="Corpodetexto"/>
        <w:spacing w:line="200" w:lineRule="atLeast"/>
        <w:rPr>
          <w:bCs/>
          <w:color w:val="auto"/>
          <w:szCs w:val="22"/>
        </w:rPr>
      </w:pPr>
      <w:r>
        <w:rPr>
          <w:b/>
          <w:bCs/>
          <w:color w:val="auto"/>
          <w:szCs w:val="22"/>
        </w:rPr>
        <w:t>Parágrafo Sexto</w:t>
      </w:r>
      <w:r w:rsidRPr="001E109B">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1E109B" w:rsidRPr="001E109B" w:rsidRDefault="001E109B" w:rsidP="001E109B">
      <w:pPr>
        <w:pStyle w:val="Corpodetexto"/>
        <w:spacing w:line="200" w:lineRule="atLeast"/>
        <w:rPr>
          <w:bCs/>
          <w:color w:val="auto"/>
          <w:szCs w:val="22"/>
        </w:rPr>
      </w:pPr>
      <w:r>
        <w:rPr>
          <w:b/>
          <w:bCs/>
          <w:color w:val="auto"/>
          <w:szCs w:val="22"/>
        </w:rPr>
        <w:t>Parágrafo Sétimo</w:t>
      </w:r>
      <w:r w:rsidRPr="001E109B">
        <w:rPr>
          <w:bCs/>
          <w:color w:val="auto"/>
          <w:szCs w:val="22"/>
        </w:rPr>
        <w:t xml:space="preserve"> – Os bens poderão ser rejeitados, no todo ou em parte, quando em desacordo com as especificações constantes no instrumento convocatório, em seus anexos ou na proposta, devendo ser substituídos no prazo de 72 (setenta e duas) horas, a contar da notificação ao adjudicatário, às suas custas, sem prejuízo da aplicação das penalidades.</w:t>
      </w:r>
    </w:p>
    <w:p w:rsidR="001E109B" w:rsidRPr="001E109B" w:rsidRDefault="001E109B" w:rsidP="001E109B">
      <w:pPr>
        <w:pStyle w:val="Corpodetexto"/>
        <w:spacing w:line="200" w:lineRule="atLeast"/>
        <w:rPr>
          <w:bCs/>
          <w:color w:val="auto"/>
          <w:szCs w:val="22"/>
        </w:rPr>
      </w:pPr>
      <w:r>
        <w:rPr>
          <w:b/>
          <w:bCs/>
          <w:color w:val="auto"/>
          <w:szCs w:val="22"/>
        </w:rPr>
        <w:t>Parágrafo Oitavo</w:t>
      </w:r>
      <w:r w:rsidRPr="001E109B">
        <w:rPr>
          <w:bCs/>
          <w:color w:val="auto"/>
          <w:szCs w:val="22"/>
        </w:rPr>
        <w:t xml:space="preserve"> – A forma de execução será DIRETA, com fornecimento parcelado.</w:t>
      </w:r>
    </w:p>
    <w:p w:rsidR="001E109B" w:rsidRPr="001E109B" w:rsidRDefault="001E109B" w:rsidP="001E109B">
      <w:pPr>
        <w:pStyle w:val="Corpodetexto"/>
        <w:spacing w:line="200" w:lineRule="atLeast"/>
        <w:rPr>
          <w:bCs/>
          <w:color w:val="auto"/>
          <w:szCs w:val="22"/>
        </w:rPr>
      </w:pPr>
      <w:r>
        <w:rPr>
          <w:b/>
          <w:bCs/>
          <w:color w:val="auto"/>
          <w:szCs w:val="22"/>
        </w:rPr>
        <w:t>Parágrafo Nono</w:t>
      </w:r>
      <w:r w:rsidRPr="001E109B">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1E109B" w:rsidRPr="001E109B" w:rsidRDefault="001E109B" w:rsidP="001E109B">
      <w:pPr>
        <w:pStyle w:val="Corpodetexto"/>
        <w:spacing w:line="200" w:lineRule="atLeast"/>
        <w:rPr>
          <w:bCs/>
          <w:color w:val="auto"/>
          <w:szCs w:val="22"/>
        </w:rPr>
      </w:pPr>
      <w:r>
        <w:rPr>
          <w:b/>
          <w:bCs/>
          <w:color w:val="auto"/>
          <w:szCs w:val="22"/>
        </w:rPr>
        <w:t>Parágrafo Décimo</w:t>
      </w:r>
      <w:r w:rsidRPr="001E109B">
        <w:rPr>
          <w:bCs/>
          <w:color w:val="auto"/>
          <w:szCs w:val="22"/>
        </w:rPr>
        <w:t xml:space="preserve"> – Caso a verificação de conformidade não seja procedida dentro do prazo fixado, reputar-se-á como realizada, consumando-se o recebimento definitivo no dia do esgotamento do prazo.</w:t>
      </w:r>
    </w:p>
    <w:p w:rsidR="001E109B" w:rsidRPr="001E109B" w:rsidRDefault="001E109B" w:rsidP="001E109B">
      <w:pPr>
        <w:pStyle w:val="Corpodetexto"/>
        <w:spacing w:line="200" w:lineRule="atLeast"/>
        <w:rPr>
          <w:bCs/>
          <w:color w:val="auto"/>
          <w:szCs w:val="22"/>
        </w:rPr>
      </w:pPr>
      <w:r>
        <w:rPr>
          <w:b/>
          <w:bCs/>
          <w:color w:val="auto"/>
          <w:szCs w:val="22"/>
        </w:rPr>
        <w:t>Parágrafo Décimo Primeiro</w:t>
      </w:r>
      <w:r w:rsidRPr="001E109B">
        <w:rPr>
          <w:bCs/>
          <w:color w:val="auto"/>
          <w:szCs w:val="22"/>
        </w:rPr>
        <w:t xml:space="preserve"> – Os gêneros alimentícios deverão ser transportados em veículos apropriados, sobre pallets, para que os mesmos não entrem em contato direto com o chão do veículo.</w:t>
      </w:r>
    </w:p>
    <w:p w:rsidR="001E109B" w:rsidRPr="001E109B" w:rsidRDefault="001E109B" w:rsidP="001E109B">
      <w:pPr>
        <w:pStyle w:val="Corpodetexto"/>
        <w:spacing w:line="200" w:lineRule="atLeast"/>
        <w:rPr>
          <w:bCs/>
          <w:color w:val="auto"/>
          <w:szCs w:val="22"/>
        </w:rPr>
      </w:pPr>
      <w:r>
        <w:rPr>
          <w:b/>
          <w:bCs/>
          <w:color w:val="auto"/>
          <w:szCs w:val="22"/>
        </w:rPr>
        <w:t>Parágrafo Décimo Segundo</w:t>
      </w:r>
      <w:r w:rsidRPr="001E109B">
        <w:rPr>
          <w:bCs/>
          <w:color w:val="auto"/>
          <w:szCs w:val="22"/>
        </w:rPr>
        <w:t xml:space="preserve"> – Da forma de entrega dos kits de alimentação escolar:</w:t>
      </w:r>
    </w:p>
    <w:p w:rsidR="001E109B" w:rsidRPr="001E109B" w:rsidRDefault="001E109B" w:rsidP="001E109B">
      <w:pPr>
        <w:pStyle w:val="Corpodetexto"/>
        <w:spacing w:line="200" w:lineRule="atLeast"/>
        <w:rPr>
          <w:bCs/>
          <w:color w:val="auto"/>
          <w:szCs w:val="22"/>
        </w:rPr>
      </w:pPr>
      <w:r w:rsidRPr="001E109B">
        <w:rPr>
          <w:bCs/>
          <w:color w:val="auto"/>
          <w:szCs w:val="22"/>
        </w:rPr>
        <w:t>1 - Cada kit deverá estar acondicionado em saco transparente, resistente, atóxico e devidamente fechado. Os kits alimentação 02, 05 e 08 deverão ser identificados, assim como o kit alimentação contendo leite zero lactose, para que a escola possa identificá-los mais facilmente no ato da entrega aos responsáveis;</w:t>
      </w:r>
    </w:p>
    <w:p w:rsidR="001E109B" w:rsidRPr="001E109B" w:rsidRDefault="001E109B" w:rsidP="001E109B">
      <w:pPr>
        <w:pStyle w:val="Corpodetexto"/>
        <w:spacing w:line="200" w:lineRule="atLeast"/>
        <w:rPr>
          <w:bCs/>
          <w:color w:val="auto"/>
          <w:szCs w:val="22"/>
        </w:rPr>
      </w:pPr>
      <w:r w:rsidRPr="001E109B">
        <w:rPr>
          <w:bCs/>
          <w:color w:val="auto"/>
          <w:szCs w:val="22"/>
        </w:rPr>
        <w:t>2 - Em relação aos ovos, estes deverão ser entregues separadamente para evitar quebra dos mesmos em sua embalagem original conforme descrição solicitada;</w:t>
      </w:r>
    </w:p>
    <w:p w:rsidR="001E109B" w:rsidRPr="001E109B" w:rsidRDefault="001E109B" w:rsidP="001E109B">
      <w:pPr>
        <w:pStyle w:val="Corpodetexto"/>
        <w:spacing w:line="200" w:lineRule="atLeast"/>
        <w:rPr>
          <w:bCs/>
          <w:color w:val="auto"/>
          <w:szCs w:val="22"/>
        </w:rPr>
      </w:pPr>
      <w:r w:rsidRPr="001E109B">
        <w:rPr>
          <w:bCs/>
          <w:color w:val="auto"/>
          <w:szCs w:val="22"/>
        </w:rPr>
        <w:t xml:space="preserve">3 - Cada kit deverá ser entregue diretamente nas unidades escolares e nota fiscal compatível com a entrega (na nota fiscal deverá contemplar o nome da escola, o número do kit, a quantidade de kits de alimentação, os gêneros alimentícios e a quantidade de cada gênero). </w:t>
      </w:r>
    </w:p>
    <w:p w:rsidR="001E109B" w:rsidRPr="001E109B" w:rsidRDefault="001E109B" w:rsidP="001E109B">
      <w:pPr>
        <w:pStyle w:val="Corpodetexto"/>
        <w:spacing w:line="200" w:lineRule="atLeast"/>
        <w:rPr>
          <w:bCs/>
          <w:color w:val="auto"/>
          <w:szCs w:val="22"/>
        </w:rPr>
      </w:pPr>
      <w:r w:rsidRPr="001E109B">
        <w:rPr>
          <w:bCs/>
          <w:color w:val="auto"/>
          <w:szCs w:val="22"/>
        </w:rPr>
        <w:t>4 - O motorista e demais funcionários deverão estar de máscara protetora ao entregar os kits de alimentação e usando luvas;</w:t>
      </w:r>
    </w:p>
    <w:p w:rsidR="004E40CF" w:rsidRDefault="001E109B" w:rsidP="001E109B">
      <w:pPr>
        <w:pStyle w:val="Corpodetexto"/>
        <w:spacing w:line="200" w:lineRule="atLeast"/>
        <w:rPr>
          <w:bCs/>
          <w:color w:val="auto"/>
          <w:szCs w:val="22"/>
        </w:rPr>
      </w:pPr>
      <w:r w:rsidRPr="001E109B">
        <w:rPr>
          <w:bCs/>
          <w:color w:val="auto"/>
          <w:szCs w:val="22"/>
        </w:rPr>
        <w:t>5 - A maçã que irá compor o kit alimentação, deverá obrigatoriamente estar embalada a vácuo separadamente, em saco transparente, atóxico e identificada (nome do gênero alimentício, peso em kg, data da embalagem e data de validade);</w:t>
      </w:r>
    </w:p>
    <w:p w:rsidR="001E109B" w:rsidRDefault="001E109B" w:rsidP="001E109B">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
    <w:p w:rsidR="00DB7A0B" w:rsidRPr="00280327" w:rsidRDefault="00517250" w:rsidP="00DB7A0B">
      <w:pPr>
        <w:spacing w:line="200" w:lineRule="atLeast"/>
        <w:jc w:val="both"/>
        <w:rPr>
          <w:color w:val="auto"/>
          <w:szCs w:val="22"/>
        </w:rPr>
      </w:pPr>
      <w:r w:rsidRPr="00280327">
        <w:rPr>
          <w:color w:val="auto"/>
          <w:szCs w:val="22"/>
        </w:rPr>
        <w:t>O CONTRATANTE terá:</w:t>
      </w:r>
    </w:p>
    <w:p w:rsidR="001E109B" w:rsidRDefault="00517250" w:rsidP="00517250">
      <w:pPr>
        <w:spacing w:line="200" w:lineRule="atLeast"/>
        <w:jc w:val="both"/>
        <w:rPr>
          <w:color w:val="auto"/>
          <w:szCs w:val="22"/>
        </w:rPr>
      </w:pPr>
      <w:r w:rsidRPr="00280327">
        <w:rPr>
          <w:color w:val="auto"/>
          <w:szCs w:val="22"/>
        </w:rPr>
        <w:t xml:space="preserve">I - </w:t>
      </w:r>
      <w:r w:rsidR="001E109B" w:rsidRPr="001E109B">
        <w:rPr>
          <w:color w:val="auto"/>
          <w:szCs w:val="22"/>
        </w:rPr>
        <w:t xml:space="preserve">O prazo de 05 (cinco) dias corridos, contados da data do recebimento definitivo dos bens, para realizar o pagamento, nos casos de bens recebidos cujo valor não ultrapasse </w:t>
      </w:r>
      <w:r w:rsidR="001E109B" w:rsidRPr="001E109B">
        <w:rPr>
          <w:color w:val="auto"/>
          <w:szCs w:val="22"/>
        </w:rPr>
        <w:lastRenderedPageBreak/>
        <w:t>R$17.600,00 (dezessete mil e seiscentos reais), na forma do art. 5º, §3º da Lei Federal nº8666/93,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1E109B" w:rsidRPr="001E109B">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Pr="00280327" w:rsidRDefault="00E46B07" w:rsidP="00AF07CC">
      <w:pPr>
        <w:jc w:val="both"/>
        <w:rPr>
          <w:color w:val="auto"/>
          <w:szCs w:val="22"/>
        </w:rPr>
      </w:pPr>
      <w:r w:rsidRPr="00280327">
        <w:rPr>
          <w:b/>
          <w:bCs/>
          <w:color w:val="auto"/>
          <w:szCs w:val="22"/>
        </w:rPr>
        <w:t xml:space="preserve">Parágrafo Primeiro - </w:t>
      </w:r>
      <w:r w:rsidR="001E109B" w:rsidRPr="001E109B">
        <w:rPr>
          <w:color w:val="auto"/>
          <w:szCs w:val="22"/>
        </w:rPr>
        <w:t>Os documentos fiscais serão emitidos em nome do MUNICÍPIO DE BOM JARDIM – RJ, CNPJ nº 28.561.041/0001-76, situado na Praça Governador Roberto Silveira, nº 44, Centro, Bom Jardim - RJ, CEP 28660-000.</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Haver seguros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1E109B" w:rsidRPr="001E109B" w:rsidRDefault="00E46B07" w:rsidP="001E109B">
      <w:pPr>
        <w:jc w:val="both"/>
        <w:rPr>
          <w:color w:val="auto"/>
          <w:szCs w:val="22"/>
        </w:rPr>
      </w:pPr>
      <w:r w:rsidRPr="00280327">
        <w:rPr>
          <w:b/>
          <w:color w:val="auto"/>
          <w:szCs w:val="22"/>
        </w:rPr>
        <w:t>Parágrafo Sexto -</w:t>
      </w:r>
      <w:r w:rsidRPr="00280327">
        <w:rPr>
          <w:color w:val="auto"/>
          <w:szCs w:val="22"/>
        </w:rPr>
        <w:t xml:space="preserve"> </w:t>
      </w:r>
      <w:r w:rsidR="001E109B" w:rsidRPr="001E109B">
        <w:rPr>
          <w:color w:val="auto"/>
          <w:szCs w:val="22"/>
        </w:rPr>
        <w:t>O pagamento será feito em depósito em conta corrente informada pela CONTRATADA, em parcelas correspondentes a cada ordem de fornecimento, na forma da legislação vigente.</w:t>
      </w:r>
    </w:p>
    <w:p w:rsidR="001E109B" w:rsidRPr="001E109B" w:rsidRDefault="001E109B" w:rsidP="001E109B">
      <w:pPr>
        <w:jc w:val="both"/>
        <w:rPr>
          <w:color w:val="auto"/>
          <w:szCs w:val="22"/>
        </w:rPr>
      </w:pPr>
      <w:r>
        <w:rPr>
          <w:b/>
          <w:color w:val="auto"/>
          <w:szCs w:val="22"/>
        </w:rPr>
        <w:t>Parágrafo Sétimo</w:t>
      </w:r>
      <w:r w:rsidRPr="001E109B">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6F10AC" w:rsidRPr="00280327" w:rsidRDefault="001E109B" w:rsidP="001E109B">
      <w:pPr>
        <w:jc w:val="both"/>
        <w:rPr>
          <w:color w:val="auto"/>
          <w:szCs w:val="22"/>
        </w:rPr>
      </w:pPr>
      <w:r>
        <w:rPr>
          <w:b/>
          <w:color w:val="auto"/>
          <w:szCs w:val="22"/>
        </w:rPr>
        <w:t>Parágrafo Oitavo</w:t>
      </w:r>
      <w:r w:rsidRPr="001E109B">
        <w:rPr>
          <w:color w:val="auto"/>
          <w:szCs w:val="22"/>
        </w:rPr>
        <w:t xml:space="preserve"> – É vedada a antecipação do pagamento sem a correspondente contraprestação do fornecimento em sua totalidade.</w:t>
      </w:r>
    </w:p>
    <w:p w:rsidR="006F10AC" w:rsidRPr="00280327" w:rsidRDefault="006F10AC" w:rsidP="00AF07CC">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 xml:space="preserve">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w:t>
      </w:r>
      <w:r w:rsidR="001E109B" w:rsidRPr="001E109B">
        <w:rPr>
          <w:color w:val="auto"/>
          <w:szCs w:val="22"/>
        </w:rPr>
        <w:lastRenderedPageBreak/>
        <w:t>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É vedado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QUINTA</w:t>
      </w:r>
      <w:r w:rsidRPr="00280327">
        <w:rPr>
          <w:b/>
          <w:bCs/>
          <w:color w:val="auto"/>
          <w:szCs w:val="22"/>
        </w:rPr>
        <w:t xml:space="preserve"> – RECURSO FINANCEIRO (ART. 55, V)</w:t>
      </w:r>
    </w:p>
    <w:p w:rsidR="00DB7A0B" w:rsidRPr="00280327" w:rsidRDefault="00DB7A0B" w:rsidP="00DB7A0B">
      <w:pPr>
        <w:pStyle w:val="Corpodetexto"/>
        <w:spacing w:line="200" w:lineRule="atLeast"/>
        <w:rPr>
          <w:color w:val="auto"/>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sdt>
        <w:sdtPr>
          <w:rPr>
            <w:color w:val="auto"/>
            <w:szCs w:val="22"/>
          </w:rPr>
          <w:id w:val="623573097"/>
          <w:placeholder>
            <w:docPart w:val="E9EDE92627E940B3845190A1A6567F76"/>
          </w:placeholder>
        </w:sdtPr>
        <w:sdtEndPr/>
        <w:sdtContent>
          <w:r w:rsidR="00530CEC" w:rsidRPr="00530CEC">
            <w:rPr>
              <w:color w:val="auto"/>
              <w:szCs w:val="22"/>
            </w:rPr>
            <w:t>0700.1236100532.061</w:t>
          </w:r>
        </w:sdtContent>
      </w:sdt>
      <w:r w:rsidRPr="00280327">
        <w:rPr>
          <w:color w:val="auto"/>
          <w:szCs w:val="22"/>
        </w:rPr>
        <w:t>, N</w:t>
      </w:r>
      <w:r w:rsidR="00FA0A6D" w:rsidRPr="00280327">
        <w:rPr>
          <w:color w:val="auto"/>
          <w:szCs w:val="22"/>
        </w:rPr>
        <w:t>atureza da Despesa nº</w:t>
      </w:r>
      <w:r w:rsidRPr="00280327">
        <w:rPr>
          <w:color w:val="auto"/>
          <w:szCs w:val="22"/>
        </w:rPr>
        <w:t>:</w:t>
      </w:r>
      <w:r w:rsidR="00FA0A6D" w:rsidRPr="00280327">
        <w:rPr>
          <w:color w:val="auto"/>
          <w:szCs w:val="22"/>
        </w:rPr>
        <w:t xml:space="preserve"> </w:t>
      </w:r>
      <w:sdt>
        <w:sdtPr>
          <w:rPr>
            <w:color w:val="auto"/>
            <w:szCs w:val="22"/>
          </w:rPr>
          <w:id w:val="-106200245"/>
          <w:placeholder>
            <w:docPart w:val="EA8DAFCDCC4E4737A6C049D079243BF0"/>
          </w:placeholder>
        </w:sdtPr>
        <w:sdtEndPr/>
        <w:sdtContent>
          <w:r w:rsidR="00530CEC" w:rsidRPr="00530CEC">
            <w:rPr>
              <w:color w:val="auto"/>
              <w:szCs w:val="22"/>
            </w:rPr>
            <w:t>3390.30.00</w:t>
          </w:r>
        </w:sdtContent>
      </w:sdt>
      <w:r w:rsidR="001E109B">
        <w:rPr>
          <w:color w:val="auto"/>
          <w:szCs w:val="22"/>
        </w:rPr>
        <w:t>.</w:t>
      </w:r>
    </w:p>
    <w:p w:rsidR="006F10AC" w:rsidRPr="00280327" w:rsidRDefault="006F10AC" w:rsidP="00DB7A0B">
      <w:pPr>
        <w:pStyle w:val="Corpodetexto"/>
        <w:spacing w:line="200" w:lineRule="atLeast"/>
        <w:rPr>
          <w:b/>
          <w:bCs/>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1E109B" w:rsidRPr="001E109B" w:rsidRDefault="001E109B" w:rsidP="001E109B">
      <w:pPr>
        <w:pStyle w:val="Corpodetexto"/>
        <w:spacing w:line="200" w:lineRule="atLeast"/>
        <w:rPr>
          <w:bCs/>
          <w:color w:val="auto"/>
          <w:szCs w:val="22"/>
        </w:rPr>
      </w:pPr>
      <w:r w:rsidRPr="001E109B">
        <w:rPr>
          <w:bCs/>
          <w:color w:val="auto"/>
          <w:szCs w:val="22"/>
        </w:rPr>
        <w:t>A Administração realizará pesquisa de mercado periodicamente, em intervalos não superiores a 180 (cento e oitenta) dias, a fim de verificar a vantajosidade dos preços registrados na ata de registro de preços.</w:t>
      </w:r>
    </w:p>
    <w:p w:rsidR="001E109B" w:rsidRPr="001E109B" w:rsidRDefault="001E109B" w:rsidP="001E109B">
      <w:pPr>
        <w:pStyle w:val="Corpodetexto"/>
        <w:spacing w:line="200" w:lineRule="atLeast"/>
        <w:rPr>
          <w:bCs/>
          <w:color w:val="auto"/>
          <w:szCs w:val="22"/>
        </w:rPr>
      </w:pPr>
      <w:r>
        <w:rPr>
          <w:b/>
          <w:bCs/>
          <w:color w:val="auto"/>
          <w:szCs w:val="22"/>
        </w:rPr>
        <w:t>Parágrafo Primeiro</w:t>
      </w:r>
      <w:r w:rsidRPr="001E109B">
        <w:rPr>
          <w:bCs/>
          <w:color w:val="auto"/>
          <w:szCs w:val="22"/>
        </w:rPr>
        <w:t xml:space="preserve"> – 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1E109B" w:rsidRPr="001E109B" w:rsidRDefault="001E109B" w:rsidP="001E109B">
      <w:pPr>
        <w:pStyle w:val="Corpodetexto"/>
        <w:spacing w:line="200" w:lineRule="atLeast"/>
        <w:rPr>
          <w:bCs/>
          <w:color w:val="auto"/>
          <w:szCs w:val="22"/>
        </w:rPr>
      </w:pPr>
      <w:r>
        <w:rPr>
          <w:b/>
          <w:bCs/>
          <w:color w:val="auto"/>
          <w:szCs w:val="22"/>
        </w:rPr>
        <w:t>Parágrafo Segundo</w:t>
      </w:r>
      <w:r w:rsidRPr="001E109B">
        <w:rPr>
          <w:bCs/>
          <w:color w:val="auto"/>
          <w:szCs w:val="22"/>
        </w:rPr>
        <w:t xml:space="preserve"> – Quando o preço registrado tornar-se superior ao preço praticado no mercado por motivo superveniente, a Administração convocará a adjudicatária para negociar a redução dos preços aos valores praticados pelo mercado.</w:t>
      </w:r>
    </w:p>
    <w:p w:rsidR="001E109B" w:rsidRPr="001E109B" w:rsidRDefault="001E109B" w:rsidP="001E109B">
      <w:pPr>
        <w:pStyle w:val="Corpodetexto"/>
        <w:spacing w:line="200" w:lineRule="atLeast"/>
        <w:rPr>
          <w:bCs/>
          <w:color w:val="auto"/>
          <w:szCs w:val="22"/>
        </w:rPr>
      </w:pPr>
      <w:r>
        <w:rPr>
          <w:b/>
          <w:bCs/>
          <w:color w:val="auto"/>
          <w:szCs w:val="22"/>
        </w:rPr>
        <w:t>Parágrafo Terceiro</w:t>
      </w:r>
      <w:r w:rsidRPr="001E109B">
        <w:rPr>
          <w:bCs/>
          <w:color w:val="auto"/>
          <w:szCs w:val="22"/>
        </w:rPr>
        <w:t xml:space="preserve"> – Os fornecedores que não aceitarem reduzir seus preços aos valores praticados pelo mercado serão liberados do compromisso assumido, sem aplicação de penalidade.</w:t>
      </w:r>
    </w:p>
    <w:p w:rsidR="001E109B" w:rsidRPr="001E109B" w:rsidRDefault="001E109B" w:rsidP="001E109B">
      <w:pPr>
        <w:pStyle w:val="Corpodetexto"/>
        <w:spacing w:line="200" w:lineRule="atLeast"/>
        <w:rPr>
          <w:bCs/>
          <w:color w:val="auto"/>
          <w:szCs w:val="22"/>
        </w:rPr>
      </w:pPr>
      <w:r>
        <w:rPr>
          <w:b/>
          <w:bCs/>
          <w:color w:val="auto"/>
          <w:szCs w:val="22"/>
        </w:rPr>
        <w:t>Parágrafo Quarto</w:t>
      </w:r>
      <w:r w:rsidRPr="001E109B">
        <w:rPr>
          <w:bCs/>
          <w:color w:val="auto"/>
          <w:szCs w:val="22"/>
        </w:rPr>
        <w:t xml:space="preserve"> – A ordem de classificação dos fornecedores que aceitarem reduzir seus preços aos valores de mercado observará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Quinto</w:t>
      </w:r>
      <w:r w:rsidRPr="001E109B">
        <w:rPr>
          <w:bCs/>
          <w:color w:val="auto"/>
          <w:szCs w:val="22"/>
        </w:rPr>
        <w:t xml:space="preserve">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1E109B" w:rsidRPr="001E109B" w:rsidRDefault="001E109B" w:rsidP="001E109B">
      <w:pPr>
        <w:pStyle w:val="Corpodetexto"/>
        <w:spacing w:line="200" w:lineRule="atLeast"/>
        <w:rPr>
          <w:bCs/>
          <w:color w:val="auto"/>
          <w:szCs w:val="22"/>
        </w:rPr>
      </w:pPr>
      <w:r>
        <w:rPr>
          <w:b/>
          <w:bCs/>
          <w:color w:val="auto"/>
          <w:szCs w:val="22"/>
        </w:rPr>
        <w:t>Parágrafo Sexto</w:t>
      </w:r>
      <w:r w:rsidRPr="001E109B">
        <w:rPr>
          <w:bCs/>
          <w:color w:val="auto"/>
          <w:szCs w:val="22"/>
        </w:rPr>
        <w:t xml:space="preserve"> – Os licitantes remanescentes serão convocados para fornecer o produto pelo preço registrado, observada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Sétimo</w:t>
      </w:r>
      <w:r w:rsidRPr="001E109B">
        <w:rPr>
          <w:bCs/>
          <w:color w:val="auto"/>
          <w:szCs w:val="22"/>
        </w:rPr>
        <w:t xml:space="preserve"> – Não será aplicada penalidade ao licitante convocado na forma deste item que não aceitar a proposta da Administração.</w:t>
      </w:r>
    </w:p>
    <w:p w:rsidR="00FF0F74" w:rsidRPr="001E109B" w:rsidRDefault="001E109B" w:rsidP="001E109B">
      <w:pPr>
        <w:pStyle w:val="Corpodetexto"/>
        <w:spacing w:line="200" w:lineRule="atLeast"/>
        <w:rPr>
          <w:bCs/>
          <w:color w:val="auto"/>
          <w:szCs w:val="22"/>
        </w:rPr>
      </w:pPr>
      <w:r>
        <w:rPr>
          <w:b/>
          <w:bCs/>
          <w:color w:val="auto"/>
          <w:szCs w:val="22"/>
        </w:rPr>
        <w:t>Parágrafo Oitavo</w:t>
      </w:r>
      <w:r w:rsidRPr="001E109B">
        <w:rPr>
          <w:bCs/>
          <w:color w:val="auto"/>
          <w:szCs w:val="22"/>
        </w:rPr>
        <w:t xml:space="preserve"> – Não havendo êxito nas negociações, a Administração deverá proceder à revogação da ata de registro de preços, adotando as medidas cabíveis para obtenção da contratação mais vantajosa.</w:t>
      </w:r>
    </w:p>
    <w:p w:rsidR="001E109B" w:rsidRPr="00280327" w:rsidRDefault="001E109B" w:rsidP="001E109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1E109B" w:rsidRPr="001E109B" w:rsidRDefault="001E109B" w:rsidP="001E109B">
      <w:pPr>
        <w:pStyle w:val="Contrato-Corpo"/>
        <w:rPr>
          <w:bCs w:val="0"/>
          <w:color w:val="auto"/>
        </w:rPr>
      </w:pPr>
      <w:r w:rsidRPr="001E109B">
        <w:rPr>
          <w:bCs w:val="0"/>
          <w:color w:val="auto"/>
        </w:rPr>
        <w:t>O órgão responsável pelo gerenciamento da ata de registro de preço é a Secretaria Municipal de Educação, representada pelo Sr. Jonas Edinaldo da Silva, Matrícula 11/0958.</w:t>
      </w:r>
    </w:p>
    <w:p w:rsidR="001E109B" w:rsidRPr="001E109B" w:rsidRDefault="001E109B" w:rsidP="001E109B">
      <w:pPr>
        <w:pStyle w:val="Contrato-Corpo"/>
        <w:rPr>
          <w:bCs w:val="0"/>
          <w:color w:val="auto"/>
        </w:rPr>
      </w:pPr>
      <w:r>
        <w:rPr>
          <w:b/>
          <w:bCs w:val="0"/>
          <w:color w:val="auto"/>
        </w:rPr>
        <w:t>Parágrafo Primeiro</w:t>
      </w:r>
      <w:r w:rsidRPr="001E109B">
        <w:rPr>
          <w:bCs w:val="0"/>
          <w:color w:val="auto"/>
        </w:rPr>
        <w:t xml:space="preserve"> – Compete ao órgão responsável pelo gerenciamento da ata de registro de preços:</w:t>
      </w:r>
    </w:p>
    <w:p w:rsidR="001E109B" w:rsidRPr="001E109B" w:rsidRDefault="001E109B" w:rsidP="001E109B">
      <w:pPr>
        <w:pStyle w:val="Contrato-Corpo"/>
        <w:rPr>
          <w:bCs w:val="0"/>
          <w:color w:val="auto"/>
        </w:rPr>
      </w:pPr>
      <w:r w:rsidRPr="001E109B">
        <w:rPr>
          <w:bCs w:val="0"/>
          <w:color w:val="auto"/>
        </w:rPr>
        <w:t>1 – Verificar, antes de emitir a ordem de fornecimento, se há saldo orçamentário disponível para a execução;</w:t>
      </w:r>
    </w:p>
    <w:p w:rsidR="001E109B" w:rsidRPr="001E109B" w:rsidRDefault="001E109B" w:rsidP="001E109B">
      <w:pPr>
        <w:pStyle w:val="Contrato-Corpo"/>
        <w:rPr>
          <w:bCs w:val="0"/>
          <w:color w:val="auto"/>
        </w:rPr>
      </w:pPr>
      <w:r w:rsidRPr="001E109B">
        <w:rPr>
          <w:bCs w:val="0"/>
          <w:color w:val="auto"/>
        </w:rPr>
        <w:t>2 – Emitir a ordem de fornecimento, nos moldes do instrumento convocatório e seus anexos;</w:t>
      </w:r>
    </w:p>
    <w:p w:rsidR="001E109B" w:rsidRPr="001E109B" w:rsidRDefault="001E109B" w:rsidP="001E109B">
      <w:pPr>
        <w:pStyle w:val="Contrato-Corpo"/>
        <w:rPr>
          <w:bCs w:val="0"/>
          <w:color w:val="auto"/>
        </w:rPr>
      </w:pPr>
      <w:r w:rsidRPr="001E109B">
        <w:rPr>
          <w:bCs w:val="0"/>
          <w:color w:val="auto"/>
        </w:rPr>
        <w:t>3 – Solicitar à fiscalização que inicie os procedimentos de acompanhamento e fiscalização;</w:t>
      </w:r>
    </w:p>
    <w:p w:rsidR="001E109B" w:rsidRPr="001E109B" w:rsidRDefault="001E109B" w:rsidP="001E109B">
      <w:pPr>
        <w:pStyle w:val="Contrato-Corpo"/>
        <w:rPr>
          <w:bCs w:val="0"/>
          <w:color w:val="auto"/>
        </w:rPr>
      </w:pPr>
      <w:r w:rsidRPr="001E109B">
        <w:rPr>
          <w:bCs w:val="0"/>
          <w:color w:val="auto"/>
        </w:rPr>
        <w:lastRenderedPageBreak/>
        <w:t>4 – Encaminhar comunicações à CONTRATADA ou fornecer meios para que a fiscalização se comunique com a CONTRATADA;</w:t>
      </w:r>
    </w:p>
    <w:p w:rsidR="001E109B" w:rsidRPr="001E109B" w:rsidRDefault="001E109B" w:rsidP="001E109B">
      <w:pPr>
        <w:pStyle w:val="Contrato-Corpo"/>
        <w:rPr>
          <w:bCs w:val="0"/>
          <w:color w:val="auto"/>
        </w:rPr>
      </w:pPr>
      <w:r w:rsidRPr="001E109B">
        <w:rPr>
          <w:bCs w:val="0"/>
          <w:color w:val="auto"/>
        </w:rPr>
        <w:t>5 – Controlar os quantitativos máximos estipulado, respeitando as cotas dos participantes;</w:t>
      </w:r>
    </w:p>
    <w:p w:rsidR="001E109B" w:rsidRPr="001E109B" w:rsidRDefault="001E109B" w:rsidP="001E109B">
      <w:pPr>
        <w:pStyle w:val="Contrato-Corpo"/>
        <w:rPr>
          <w:bCs w:val="0"/>
          <w:color w:val="auto"/>
        </w:rPr>
      </w:pPr>
      <w:r w:rsidRPr="001E109B">
        <w:rPr>
          <w:bCs w:val="0"/>
          <w:color w:val="auto"/>
        </w:rPr>
        <w:t>6 – Tomar demais medidas necessárias para a regularização de faltas ou eventuais problemas;</w:t>
      </w:r>
    </w:p>
    <w:p w:rsidR="001E109B" w:rsidRPr="001E109B" w:rsidRDefault="001E109B" w:rsidP="001E109B">
      <w:pPr>
        <w:pStyle w:val="Contrato-Corpo"/>
        <w:rPr>
          <w:bCs w:val="0"/>
          <w:color w:val="auto"/>
        </w:rPr>
      </w:pPr>
      <w:r w:rsidRPr="001E109B">
        <w:rPr>
          <w:bCs w:val="0"/>
          <w:color w:val="auto"/>
        </w:rPr>
        <w:t>7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1E109B" w:rsidRPr="001E109B" w:rsidRDefault="001E109B" w:rsidP="001E109B">
      <w:pPr>
        <w:pStyle w:val="Contrato-Corpo"/>
        <w:rPr>
          <w:bCs w:val="0"/>
          <w:color w:val="auto"/>
        </w:rPr>
      </w:pPr>
      <w:r w:rsidRPr="001E109B">
        <w:rPr>
          <w:bCs w:val="0"/>
          <w:color w:val="auto"/>
        </w:rPr>
        <w:t>7.1 – Entende-se como tempo hábil o prazo mínimo de 90 dias (noventa) de antecedência ao prazo</w:t>
      </w:r>
      <w:r>
        <w:rPr>
          <w:bCs w:val="0"/>
          <w:color w:val="auto"/>
        </w:rPr>
        <w:t xml:space="preserve"> máximo previsto no item anterior;</w:t>
      </w:r>
    </w:p>
    <w:p w:rsidR="001E109B" w:rsidRPr="001E109B" w:rsidRDefault="001E109B" w:rsidP="001E109B">
      <w:pPr>
        <w:pStyle w:val="Contrato-Corpo"/>
        <w:rPr>
          <w:bCs w:val="0"/>
          <w:color w:val="auto"/>
        </w:rPr>
      </w:pPr>
      <w:r>
        <w:rPr>
          <w:bCs w:val="0"/>
          <w:color w:val="auto"/>
        </w:rPr>
        <w:t>8</w:t>
      </w:r>
      <w:r w:rsidRPr="001E109B">
        <w:rPr>
          <w:bCs w:val="0"/>
          <w:color w:val="auto"/>
        </w:rPr>
        <w:t xml:space="preserve"> – Não haverá outros órgãos participantes além do órgão responsável pelo gerenciamento da ata de registro de preços. </w:t>
      </w:r>
    </w:p>
    <w:p w:rsidR="00C028D3" w:rsidRDefault="001E109B" w:rsidP="001E109B">
      <w:pPr>
        <w:pStyle w:val="Contrato-Corpo"/>
        <w:rPr>
          <w:bCs w:val="0"/>
          <w:color w:val="auto"/>
        </w:rPr>
      </w:pPr>
      <w:r>
        <w:rPr>
          <w:bCs w:val="0"/>
          <w:color w:val="auto"/>
        </w:rPr>
        <w:t>9</w:t>
      </w:r>
      <w:r w:rsidRPr="001E109B">
        <w:rPr>
          <w:bCs w:val="0"/>
          <w:color w:val="auto"/>
        </w:rPr>
        <w:t xml:space="preserve"> – Não será admitida a adesão de órgãos que não participaram da presente licitação.</w:t>
      </w:r>
    </w:p>
    <w:p w:rsidR="001E109B" w:rsidRDefault="001E109B" w:rsidP="001E109B">
      <w:pPr>
        <w:pStyle w:val="Contrato-Corpo"/>
        <w:rPr>
          <w:bCs w:val="0"/>
          <w:color w:val="auto"/>
        </w:rPr>
      </w:pPr>
    </w:p>
    <w:p w:rsidR="001E109B" w:rsidRPr="001E109B" w:rsidRDefault="003471D7" w:rsidP="001E109B">
      <w:pPr>
        <w:pStyle w:val="Contrato-Corpo"/>
        <w:rPr>
          <w:bCs w:val="0"/>
          <w:color w:val="auto"/>
        </w:rPr>
      </w:pPr>
      <w:r w:rsidRPr="003471D7">
        <w:rPr>
          <w:b/>
          <w:bCs w:val="0"/>
          <w:color w:val="auto"/>
        </w:rPr>
        <w:t xml:space="preserve">Parágrafo Segundo - </w:t>
      </w:r>
      <w:r w:rsidR="001E109B" w:rsidRPr="001E109B">
        <w:rPr>
          <w:bCs w:val="0"/>
          <w:color w:val="auto"/>
        </w:rPr>
        <w:t>Serão responsáveis pelo acompanhamento e fiscalização do contrato as servidoras Flávia Cordeiro de Figueiredo, Matricula 10/3565 SME e Márcia Rodrigues Costa, Matrícula 10/2472.</w:t>
      </w:r>
    </w:p>
    <w:p w:rsidR="001E109B" w:rsidRPr="001E109B" w:rsidRDefault="003471D7" w:rsidP="001E109B">
      <w:pPr>
        <w:pStyle w:val="Contrato-Corpo"/>
        <w:rPr>
          <w:bCs w:val="0"/>
          <w:color w:val="auto"/>
        </w:rPr>
      </w:pPr>
      <w:r>
        <w:rPr>
          <w:b/>
          <w:bCs w:val="0"/>
          <w:color w:val="auto"/>
        </w:rPr>
        <w:t>Parágrafo Terceiro</w:t>
      </w:r>
      <w:r w:rsidR="001E109B" w:rsidRPr="001E109B">
        <w:rPr>
          <w:bCs w:val="0"/>
          <w:color w:val="auto"/>
        </w:rPr>
        <w:t xml:space="preserve"> – Compete à fiscalização do contrato:</w:t>
      </w:r>
    </w:p>
    <w:p w:rsidR="001E109B" w:rsidRPr="001E109B" w:rsidRDefault="001E109B" w:rsidP="001E109B">
      <w:pPr>
        <w:pStyle w:val="Contrato-Corpo"/>
        <w:rPr>
          <w:bCs w:val="0"/>
          <w:color w:val="auto"/>
        </w:rPr>
      </w:pPr>
      <w:r w:rsidRPr="001E109B">
        <w:rPr>
          <w:bCs w:val="0"/>
          <w:color w:val="auto"/>
        </w:rPr>
        <w:t>1 – Realizar os procedimentos de acompanhamento da execução do contrato;</w:t>
      </w:r>
    </w:p>
    <w:p w:rsidR="001E109B" w:rsidRPr="001E109B" w:rsidRDefault="001E109B" w:rsidP="001E109B">
      <w:pPr>
        <w:pStyle w:val="Contrato-Corpo"/>
        <w:rPr>
          <w:bCs w:val="0"/>
          <w:color w:val="auto"/>
        </w:rPr>
      </w:pPr>
      <w:r w:rsidRPr="001E109B">
        <w:rPr>
          <w:bCs w:val="0"/>
          <w:color w:val="auto"/>
        </w:rPr>
        <w:t>2 – Apresentar-se pessoalmente no local, data e horário para o recebimento dos bens;</w:t>
      </w:r>
    </w:p>
    <w:p w:rsidR="001E109B" w:rsidRPr="001E109B" w:rsidRDefault="001E109B" w:rsidP="001E109B">
      <w:pPr>
        <w:pStyle w:val="Contrato-Corpo"/>
        <w:rPr>
          <w:bCs w:val="0"/>
          <w:color w:val="auto"/>
        </w:rPr>
      </w:pPr>
      <w:r w:rsidRPr="001E109B">
        <w:rPr>
          <w:bCs w:val="0"/>
          <w:color w:val="auto"/>
        </w:rPr>
        <w:t>3 – Apurar ouvidorias, reclamações ou denúncias relativas à execução do contrato, inclusive anônimas;</w:t>
      </w:r>
    </w:p>
    <w:p w:rsidR="001E109B" w:rsidRPr="001E109B" w:rsidRDefault="001E109B" w:rsidP="001E109B">
      <w:pPr>
        <w:pStyle w:val="Contrato-Corpo"/>
        <w:rPr>
          <w:bCs w:val="0"/>
          <w:color w:val="auto"/>
        </w:rPr>
      </w:pPr>
      <w:r w:rsidRPr="001E109B">
        <w:rPr>
          <w:bCs w:val="0"/>
          <w:color w:val="auto"/>
        </w:rPr>
        <w:t>4 – Receber e analisar os documentos emitidos pela CONTRATADA que são exigidos no instrumento convocatório e seus anexos;</w:t>
      </w:r>
    </w:p>
    <w:p w:rsidR="001E109B" w:rsidRPr="001E109B" w:rsidRDefault="001E109B" w:rsidP="001E109B">
      <w:pPr>
        <w:pStyle w:val="Contrato-Corpo"/>
        <w:rPr>
          <w:bCs w:val="0"/>
          <w:color w:val="auto"/>
        </w:rPr>
      </w:pPr>
      <w:r w:rsidRPr="001E109B">
        <w:rPr>
          <w:bCs w:val="0"/>
          <w:color w:val="auto"/>
        </w:rPr>
        <w:t>5 – Elaborar o registro próprio e emitir termo circunstanciando, recibos e demais instrumentos de fiscalização, anotando todas as ocorrências da execução do contrato;</w:t>
      </w:r>
    </w:p>
    <w:p w:rsidR="001E109B" w:rsidRPr="001E109B" w:rsidRDefault="001E109B" w:rsidP="001E109B">
      <w:pPr>
        <w:pStyle w:val="Contrato-Corpo"/>
        <w:rPr>
          <w:bCs w:val="0"/>
          <w:color w:val="auto"/>
        </w:rPr>
      </w:pPr>
      <w:r w:rsidRPr="001E109B">
        <w:rPr>
          <w:bCs w:val="0"/>
          <w:color w:val="auto"/>
        </w:rPr>
        <w:t>6 – Verificar a quantidade, qualidade e conformidade dos bens fornecidos;</w:t>
      </w:r>
    </w:p>
    <w:p w:rsidR="001E109B" w:rsidRPr="001E109B" w:rsidRDefault="001E109B" w:rsidP="001E109B">
      <w:pPr>
        <w:pStyle w:val="Contrato-Corpo"/>
        <w:rPr>
          <w:bCs w:val="0"/>
          <w:color w:val="auto"/>
        </w:rPr>
      </w:pPr>
      <w:r w:rsidRPr="001E109B">
        <w:rPr>
          <w:bCs w:val="0"/>
          <w:color w:val="auto"/>
        </w:rPr>
        <w:t>7 – Recusar os bens entregues em desacordo com o instrumento convocatório e seus anexos, exigindo sua substituição no prazo disposto no instrumento convocatório e seus anexos;</w:t>
      </w:r>
    </w:p>
    <w:p w:rsidR="001E109B" w:rsidRDefault="001E109B" w:rsidP="001E109B">
      <w:pPr>
        <w:pStyle w:val="Contrato-Corpo"/>
        <w:rPr>
          <w:bCs w:val="0"/>
          <w:color w:val="auto"/>
        </w:rPr>
      </w:pPr>
      <w:r w:rsidRPr="001E109B">
        <w:rPr>
          <w:bCs w:val="0"/>
          <w:color w:val="auto"/>
        </w:rPr>
        <w:t>8 – Atestar o recebimento definitivo dos objetos entregues em acordo com o instrumento convocatório e seus anexos.</w:t>
      </w:r>
    </w:p>
    <w:p w:rsidR="001E109B" w:rsidRPr="00280327" w:rsidRDefault="001E109B" w:rsidP="001E109B">
      <w:pPr>
        <w:pStyle w:val="Contrato-Corpo"/>
        <w:rPr>
          <w:bCs w:val="0"/>
          <w:color w:val="auto"/>
        </w:rPr>
      </w:pPr>
    </w:p>
    <w:p w:rsidR="00DB7A0B" w:rsidRPr="003471D7" w:rsidRDefault="00DB7A0B" w:rsidP="00DB7A0B">
      <w:pPr>
        <w:pStyle w:val="Corpodetexto"/>
        <w:spacing w:line="200" w:lineRule="atLeast"/>
        <w:rPr>
          <w:color w:val="auto"/>
          <w:szCs w:val="22"/>
        </w:rPr>
      </w:pPr>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Constituem direitos do CONTRATANTE receber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3471D7" w:rsidRPr="003471D7" w:rsidRDefault="00DB7A0B" w:rsidP="003471D7">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3471D7" w:rsidRPr="003471D7">
        <w:rPr>
          <w:color w:val="auto"/>
          <w:szCs w:val="22"/>
        </w:rPr>
        <w:t>A Administração está sujeita às seguintes obrigações:</w:t>
      </w:r>
    </w:p>
    <w:p w:rsidR="003471D7" w:rsidRPr="003471D7" w:rsidRDefault="003471D7" w:rsidP="003471D7">
      <w:pPr>
        <w:pStyle w:val="Corpodetexto"/>
        <w:spacing w:line="200" w:lineRule="atLeast"/>
        <w:rPr>
          <w:color w:val="auto"/>
          <w:szCs w:val="22"/>
        </w:rPr>
      </w:pPr>
      <w:r w:rsidRPr="003471D7">
        <w:rPr>
          <w:color w:val="auto"/>
          <w:szCs w:val="22"/>
        </w:rPr>
        <w:t>1 – Emitir a ordem de fornecimento e receber o objeto no prazo e condições estabelecidas no instrumento convocatório e seus anexos.</w:t>
      </w:r>
    </w:p>
    <w:p w:rsidR="003471D7" w:rsidRPr="003471D7" w:rsidRDefault="003471D7" w:rsidP="003471D7">
      <w:pPr>
        <w:pStyle w:val="Corpodetexto"/>
        <w:spacing w:line="200" w:lineRule="atLeast"/>
        <w:rPr>
          <w:color w:val="auto"/>
          <w:szCs w:val="22"/>
        </w:rPr>
      </w:pPr>
      <w:r w:rsidRPr="003471D7">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3471D7" w:rsidRPr="003471D7" w:rsidRDefault="003471D7" w:rsidP="003471D7">
      <w:pPr>
        <w:pStyle w:val="Corpodetexto"/>
        <w:spacing w:line="200" w:lineRule="atLeast"/>
        <w:rPr>
          <w:color w:val="auto"/>
          <w:szCs w:val="22"/>
        </w:rPr>
      </w:pPr>
      <w:r w:rsidRPr="003471D7">
        <w:rPr>
          <w:color w:val="auto"/>
          <w:szCs w:val="22"/>
        </w:rPr>
        <w:t>3 – Comunicar à CONTRATADA, por escrito, sobre imperfeições, falhas ou irregularidades verificadas no objeto fornecido, para que seja substituído, reparado ou corrigido.</w:t>
      </w:r>
    </w:p>
    <w:p w:rsidR="003471D7" w:rsidRPr="003471D7" w:rsidRDefault="003471D7" w:rsidP="003471D7">
      <w:pPr>
        <w:pStyle w:val="Corpodetexto"/>
        <w:spacing w:line="200" w:lineRule="atLeast"/>
        <w:rPr>
          <w:color w:val="auto"/>
          <w:szCs w:val="22"/>
        </w:rPr>
      </w:pPr>
      <w:r w:rsidRPr="003471D7">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3471D7" w:rsidRPr="003471D7" w:rsidRDefault="003471D7" w:rsidP="003471D7">
      <w:pPr>
        <w:pStyle w:val="Corpodetexto"/>
        <w:spacing w:line="200" w:lineRule="atLeast"/>
        <w:rPr>
          <w:color w:val="auto"/>
          <w:szCs w:val="22"/>
        </w:rPr>
      </w:pPr>
      <w:r w:rsidRPr="003471D7">
        <w:rPr>
          <w:color w:val="auto"/>
          <w:szCs w:val="22"/>
        </w:rPr>
        <w:t>5 – Efetuar o pagamento à CONTRATADA no valor correspondente ao fornecimento do objeto, no prazo e forma estabelecidos no instrumento convocatório e seus anexos.</w:t>
      </w:r>
    </w:p>
    <w:p w:rsidR="00C028D3" w:rsidRPr="00280327" w:rsidRDefault="003471D7" w:rsidP="003471D7">
      <w:pPr>
        <w:pStyle w:val="Corpodetexto"/>
        <w:spacing w:line="200" w:lineRule="atLeast"/>
        <w:rPr>
          <w:b/>
          <w:color w:val="auto"/>
          <w:szCs w:val="22"/>
        </w:rPr>
      </w:pPr>
      <w:r>
        <w:rPr>
          <w:color w:val="auto"/>
          <w:szCs w:val="22"/>
        </w:rPr>
        <w:t>6</w:t>
      </w:r>
      <w:r w:rsidRPr="003471D7">
        <w:rPr>
          <w:color w:val="auto"/>
          <w:szCs w:val="22"/>
        </w:rPr>
        <w:t xml:space="preserve"> – A Administração não responderá por quaisquer compromissos assumidos pela CONTRATADA com terceiros, ainda que vinculados à execução do presente, bem como por </w:t>
      </w:r>
      <w:r w:rsidRPr="003471D7">
        <w:rPr>
          <w:color w:val="auto"/>
          <w:szCs w:val="22"/>
        </w:rPr>
        <w:lastRenderedPageBreak/>
        <w:t>qualquer dano causado a terceiros em decorrência de ato da CONTRATADA, de seus empregados, prepostos ou subordinados.</w:t>
      </w:r>
    </w:p>
    <w:p w:rsidR="003471D7" w:rsidRPr="003471D7" w:rsidRDefault="00DB7A0B" w:rsidP="003471D7">
      <w:pPr>
        <w:spacing w:line="200" w:lineRule="atLeast"/>
        <w:jc w:val="both"/>
        <w:rPr>
          <w:color w:val="auto"/>
          <w:szCs w:val="22"/>
        </w:rPr>
      </w:pPr>
      <w:r w:rsidRPr="00280327">
        <w:rPr>
          <w:b/>
          <w:color w:val="auto"/>
          <w:szCs w:val="22"/>
        </w:rPr>
        <w:t xml:space="preserve">Parágrafo Segundo - </w:t>
      </w:r>
      <w:r w:rsidR="003471D7" w:rsidRPr="003471D7">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3471D7" w:rsidRPr="003471D7" w:rsidRDefault="003471D7" w:rsidP="003471D7">
      <w:pPr>
        <w:spacing w:line="200" w:lineRule="atLeast"/>
        <w:jc w:val="both"/>
        <w:rPr>
          <w:color w:val="auto"/>
          <w:szCs w:val="22"/>
        </w:rPr>
      </w:pPr>
      <w:r w:rsidRPr="003471D7">
        <w:rPr>
          <w:color w:val="auto"/>
          <w:szCs w:val="22"/>
        </w:rPr>
        <w:t>1 – Efetuar a entrega do objeto em perfeitas condições, de acordo com as planilhas de distribuição da alimentação escolar e cronograma, que serão enviados por e-mail pela Administração, acompanhada da respectiva nota fiscal, na qual constarão as indicações referentes a: marca, fabricante e prazo de validade.</w:t>
      </w:r>
    </w:p>
    <w:p w:rsidR="003471D7" w:rsidRPr="003471D7" w:rsidRDefault="003471D7" w:rsidP="003471D7">
      <w:pPr>
        <w:spacing w:line="200" w:lineRule="atLeast"/>
        <w:jc w:val="both"/>
        <w:rPr>
          <w:color w:val="auto"/>
          <w:szCs w:val="22"/>
        </w:rPr>
      </w:pPr>
      <w:r w:rsidRPr="003471D7">
        <w:rPr>
          <w:color w:val="auto"/>
          <w:szCs w:val="22"/>
        </w:rPr>
        <w:t>2 - Emitir notas fiscais, correspondentes a cada empenho de despesa, acompanhada de todas as CNDs.</w:t>
      </w:r>
    </w:p>
    <w:p w:rsidR="003471D7" w:rsidRPr="003471D7" w:rsidRDefault="003471D7" w:rsidP="003471D7">
      <w:pPr>
        <w:spacing w:line="200" w:lineRule="atLeast"/>
        <w:jc w:val="both"/>
        <w:rPr>
          <w:color w:val="auto"/>
          <w:szCs w:val="22"/>
        </w:rPr>
      </w:pPr>
      <w:r w:rsidRPr="003471D7">
        <w:rPr>
          <w:color w:val="auto"/>
          <w:szCs w:val="22"/>
        </w:rPr>
        <w:t xml:space="preserve">3– Emitir notas fiscais por Unidade Escolar, em 04 (quatro) vias, que deverão ser fornecidas no ato da entrega ao gestor escolar. </w:t>
      </w:r>
    </w:p>
    <w:p w:rsidR="003471D7" w:rsidRPr="003471D7" w:rsidRDefault="003471D7" w:rsidP="003471D7">
      <w:pPr>
        <w:spacing w:line="200" w:lineRule="atLeast"/>
        <w:jc w:val="both"/>
        <w:rPr>
          <w:color w:val="auto"/>
          <w:szCs w:val="22"/>
        </w:rPr>
      </w:pPr>
      <w:r w:rsidRPr="003471D7">
        <w:rPr>
          <w:color w:val="auto"/>
          <w:szCs w:val="22"/>
        </w:rPr>
        <w:t>4 – Responsabilizar-se pelos vícios e danos decorrentes do objeto, de acordo com o Código de Defesa do Consumidor (Lei nº 8.078/1990).</w:t>
      </w:r>
    </w:p>
    <w:p w:rsidR="003471D7" w:rsidRPr="003471D7" w:rsidRDefault="003471D7" w:rsidP="003471D7">
      <w:pPr>
        <w:spacing w:line="200" w:lineRule="atLeast"/>
        <w:jc w:val="both"/>
        <w:rPr>
          <w:color w:val="auto"/>
          <w:szCs w:val="22"/>
        </w:rPr>
      </w:pPr>
      <w:r w:rsidRPr="003471D7">
        <w:rPr>
          <w:color w:val="auto"/>
          <w:szCs w:val="22"/>
        </w:rPr>
        <w:t>5 – Substituir, no prazo máximo de 72 (setenta e duas) horas, os itens que apresentarem incompatibilidade com a descrição do produto, apresentar defeitos, estiverem danificados ou fora do prazo de validade.</w:t>
      </w:r>
    </w:p>
    <w:p w:rsidR="003471D7" w:rsidRPr="003471D7" w:rsidRDefault="003471D7" w:rsidP="003471D7">
      <w:pPr>
        <w:spacing w:line="200" w:lineRule="atLeast"/>
        <w:jc w:val="both"/>
        <w:rPr>
          <w:color w:val="auto"/>
          <w:szCs w:val="22"/>
        </w:rPr>
      </w:pPr>
      <w:r w:rsidRPr="003471D7">
        <w:rPr>
          <w:color w:val="auto"/>
          <w:szCs w:val="22"/>
        </w:rPr>
        <w:t>6 – Comunicar à Administração, no prazo mínimo de 24 (vinte e quatro) horas que antecede a data da entrega, os motivos que impossibilitem o cumprimento do prazo previsto, com a devida comprovação.</w:t>
      </w:r>
    </w:p>
    <w:p w:rsidR="003471D7" w:rsidRPr="003471D7" w:rsidRDefault="003471D7" w:rsidP="003471D7">
      <w:pPr>
        <w:spacing w:line="200" w:lineRule="atLeast"/>
        <w:jc w:val="both"/>
        <w:rPr>
          <w:color w:val="auto"/>
          <w:szCs w:val="22"/>
        </w:rPr>
      </w:pPr>
      <w:r w:rsidRPr="003471D7">
        <w:rPr>
          <w:color w:val="auto"/>
          <w:szCs w:val="22"/>
        </w:rPr>
        <w:t>7 – Manter, durante toda a execução do contrato, em compatibilidade com as obrigações assumidas, todas as condições de habilitação e qualificação exigidas na licitação.</w:t>
      </w:r>
    </w:p>
    <w:p w:rsidR="003471D7" w:rsidRPr="003471D7" w:rsidRDefault="003471D7" w:rsidP="003471D7">
      <w:pPr>
        <w:spacing w:line="200" w:lineRule="atLeast"/>
        <w:jc w:val="both"/>
        <w:rPr>
          <w:color w:val="auto"/>
          <w:szCs w:val="22"/>
        </w:rPr>
      </w:pPr>
      <w:r w:rsidRPr="003471D7">
        <w:rPr>
          <w:color w:val="auto"/>
          <w:szCs w:val="22"/>
        </w:rPr>
        <w:t>8 – Indicar preposto para representá-la durante a execução do contrato.</w:t>
      </w:r>
    </w:p>
    <w:p w:rsidR="003471D7" w:rsidRPr="003471D7" w:rsidRDefault="003471D7" w:rsidP="003471D7">
      <w:pPr>
        <w:spacing w:line="200" w:lineRule="atLeast"/>
        <w:jc w:val="both"/>
        <w:rPr>
          <w:color w:val="auto"/>
          <w:szCs w:val="22"/>
        </w:rPr>
      </w:pPr>
      <w:r w:rsidRPr="003471D7">
        <w:rPr>
          <w:color w:val="auto"/>
          <w:szCs w:val="22"/>
        </w:rPr>
        <w:t>9 – Comunicar à Administração sobre qualquer alteração no endereço, conta bancária ou outros dados necessários para recebimento de correspondência, enquanto perdurar os efeitos da contratação.</w:t>
      </w:r>
    </w:p>
    <w:p w:rsidR="003471D7" w:rsidRPr="003471D7" w:rsidRDefault="003471D7" w:rsidP="003471D7">
      <w:pPr>
        <w:spacing w:line="200" w:lineRule="atLeast"/>
        <w:jc w:val="both"/>
        <w:rPr>
          <w:color w:val="auto"/>
          <w:szCs w:val="22"/>
        </w:rPr>
      </w:pPr>
      <w:r w:rsidRPr="003471D7">
        <w:rPr>
          <w:color w:val="auto"/>
          <w:szCs w:val="22"/>
        </w:rPr>
        <w:t>10 – Receber as comunicações da Administração e respondê-las ou atendê-las nos prazos específicos constantes da comunicação.</w:t>
      </w:r>
    </w:p>
    <w:p w:rsidR="003471D7" w:rsidRPr="003471D7" w:rsidRDefault="003471D7" w:rsidP="003471D7">
      <w:pPr>
        <w:spacing w:line="200" w:lineRule="atLeast"/>
        <w:jc w:val="both"/>
        <w:rPr>
          <w:color w:val="auto"/>
          <w:szCs w:val="22"/>
        </w:rPr>
      </w:pPr>
      <w:r w:rsidRPr="003471D7">
        <w:rPr>
          <w:color w:val="auto"/>
          <w:szCs w:val="22"/>
        </w:rPr>
        <w:t>11 – Arcar com todas as despesas diretas e indiretas decorrentes do objeto, tais como tributos, encargos sociais e trabalhistas, transporte, depósito e entrega dos objetos.</w:t>
      </w:r>
    </w:p>
    <w:p w:rsidR="003471D7" w:rsidRPr="003471D7" w:rsidRDefault="003471D7" w:rsidP="003471D7">
      <w:pPr>
        <w:spacing w:line="200" w:lineRule="atLeast"/>
        <w:jc w:val="both"/>
        <w:rPr>
          <w:color w:val="auto"/>
          <w:szCs w:val="22"/>
        </w:rPr>
      </w:pPr>
      <w:r w:rsidRPr="003471D7">
        <w:rPr>
          <w:color w:val="auto"/>
          <w:szCs w:val="22"/>
        </w:rPr>
        <w:t>12 – A data de validade dos gêneros alimentícios NÃO poderá ser inferior a 04 (quatro) meses da data de entrega às Unidades Escolares.</w:t>
      </w:r>
    </w:p>
    <w:p w:rsidR="00C028D3" w:rsidRDefault="003471D7" w:rsidP="003471D7">
      <w:pPr>
        <w:spacing w:line="200" w:lineRule="atLeast"/>
        <w:jc w:val="both"/>
        <w:rPr>
          <w:color w:val="auto"/>
          <w:szCs w:val="22"/>
        </w:rPr>
      </w:pPr>
      <w:r w:rsidRPr="003471D7">
        <w:rPr>
          <w:color w:val="auto"/>
          <w:szCs w:val="22"/>
        </w:rPr>
        <w:t>13 – Em caso de desistência do fornecimento, a CONTRATADA deverá comunicar à Administração, com prazo de 30 (trinta) dias, devendo cumprir eventuais ordens de execução emitidas nesse prazo.</w:t>
      </w:r>
    </w:p>
    <w:p w:rsidR="003471D7" w:rsidRPr="00280327" w:rsidRDefault="003471D7" w:rsidP="003471D7">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3471D7" w:rsidRPr="003471D7" w:rsidRDefault="00EE60F6" w:rsidP="003471D7">
      <w:pPr>
        <w:pStyle w:val="Contrato-Corpo"/>
        <w:rPr>
          <w:color w:val="auto"/>
        </w:rPr>
      </w:pPr>
      <w:r w:rsidRPr="00280327">
        <w:rPr>
          <w:b/>
          <w:color w:val="auto"/>
        </w:rPr>
        <w:lastRenderedPageBreak/>
        <w:t>Parágrafo Primeiro -</w:t>
      </w:r>
      <w:r w:rsidRPr="00280327">
        <w:rPr>
          <w:color w:val="auto"/>
        </w:rPr>
        <w:t xml:space="preserve"> </w:t>
      </w:r>
      <w:r w:rsidR="003471D7" w:rsidRPr="003471D7">
        <w:rPr>
          <w:color w:val="auto"/>
        </w:rPr>
        <w:t>São infrações leves as condutas que caracterizam inexecução parcial do contrato, mas sem prejuízo à Administração, em especial:</w:t>
      </w:r>
    </w:p>
    <w:p w:rsidR="003471D7" w:rsidRPr="003471D7" w:rsidRDefault="003471D7" w:rsidP="003471D7">
      <w:pPr>
        <w:pStyle w:val="Contrato-Corpo"/>
        <w:rPr>
          <w:color w:val="auto"/>
        </w:rPr>
      </w:pPr>
      <w:r w:rsidRPr="003471D7">
        <w:rPr>
          <w:color w:val="auto"/>
        </w:rPr>
        <w:t>1 – Não fornecer os bens conforme as especificidades indicadas no instrumento convocatório e seus anexos, corrigindo em tempo hábil o fornecimento;</w:t>
      </w:r>
    </w:p>
    <w:p w:rsidR="003471D7" w:rsidRPr="003471D7" w:rsidRDefault="003471D7" w:rsidP="003471D7">
      <w:pPr>
        <w:pStyle w:val="Contrato-Corpo"/>
        <w:rPr>
          <w:color w:val="auto"/>
        </w:rPr>
      </w:pPr>
      <w:r w:rsidRPr="003471D7">
        <w:rPr>
          <w:color w:val="auto"/>
        </w:rPr>
        <w:t>2 – Não observar as cláusulas contratuais referentes às obrigações, quando não importar em conduta mais grave;</w:t>
      </w:r>
    </w:p>
    <w:p w:rsidR="003471D7" w:rsidRPr="003471D7" w:rsidRDefault="003471D7" w:rsidP="003471D7">
      <w:pPr>
        <w:pStyle w:val="Contrato-Corpo"/>
        <w:rPr>
          <w:color w:val="auto"/>
        </w:rPr>
      </w:pPr>
      <w:r w:rsidRPr="003471D7">
        <w:rPr>
          <w:color w:val="auto"/>
        </w:rPr>
        <w:t>3 – Deixar de adotar as medidas necessárias para adequar o fornecimento às especificidades indicadas no instrumento convocatório e seus anexos;</w:t>
      </w:r>
    </w:p>
    <w:p w:rsidR="003471D7" w:rsidRPr="003471D7" w:rsidRDefault="003471D7" w:rsidP="003471D7">
      <w:pPr>
        <w:pStyle w:val="Contrato-Corpo"/>
        <w:rPr>
          <w:color w:val="auto"/>
        </w:rPr>
      </w:pPr>
      <w:r w:rsidRPr="003471D7">
        <w:rPr>
          <w:color w:val="auto"/>
        </w:rPr>
        <w:t>4 – Deixar de apresentar imotivadamente qualquer documento, relatório, informação, relativo à execução do contrato ou ao qual está obrigado pela legislação;</w:t>
      </w:r>
    </w:p>
    <w:p w:rsidR="003471D7" w:rsidRDefault="003471D7" w:rsidP="003471D7">
      <w:pPr>
        <w:pStyle w:val="Contrato-Corpo"/>
        <w:rPr>
          <w:color w:val="auto"/>
        </w:rPr>
      </w:pPr>
      <w:r w:rsidRPr="003471D7">
        <w:rPr>
          <w:color w:val="auto"/>
        </w:rPr>
        <w:t>5 – Apresentar intempestivamente os documentos que comprovem a manutenção das condições de habilitação e qualificação exigidas na fase de licitação.</w:t>
      </w:r>
    </w:p>
    <w:p w:rsidR="003471D7" w:rsidRPr="003471D7" w:rsidRDefault="00EE60F6" w:rsidP="003471D7">
      <w:pPr>
        <w:pStyle w:val="Contrato-Corpo"/>
        <w:rPr>
          <w:color w:val="auto"/>
        </w:rPr>
      </w:pPr>
      <w:r w:rsidRPr="00280327">
        <w:rPr>
          <w:b/>
          <w:color w:val="auto"/>
        </w:rPr>
        <w:t>Parágrafo Segundo</w:t>
      </w:r>
      <w:r w:rsidRPr="00280327">
        <w:rPr>
          <w:color w:val="auto"/>
        </w:rPr>
        <w:t xml:space="preserve"> - </w:t>
      </w:r>
      <w:r w:rsidR="003471D7" w:rsidRPr="003471D7">
        <w:rPr>
          <w:color w:val="auto"/>
        </w:rPr>
        <w:t>São infrações médias as condutas que caracterizam inexecução parcial do contrato, em especial:</w:t>
      </w:r>
    </w:p>
    <w:p w:rsidR="003471D7" w:rsidRPr="003471D7" w:rsidRDefault="003471D7" w:rsidP="003471D7">
      <w:pPr>
        <w:pStyle w:val="Contrato-Corpo"/>
        <w:rPr>
          <w:color w:val="auto"/>
        </w:rPr>
      </w:pPr>
      <w:r w:rsidRPr="003471D7">
        <w:rPr>
          <w:color w:val="auto"/>
        </w:rPr>
        <w:t>1 – Reincidir em conduta ou omissão que ensejou a aplicação anterior de advertência;</w:t>
      </w:r>
    </w:p>
    <w:p w:rsidR="003471D7" w:rsidRPr="003471D7" w:rsidRDefault="003471D7" w:rsidP="003471D7">
      <w:pPr>
        <w:pStyle w:val="Contrato-Corpo"/>
        <w:rPr>
          <w:color w:val="auto"/>
        </w:rPr>
      </w:pPr>
      <w:r w:rsidRPr="003471D7">
        <w:rPr>
          <w:color w:val="auto"/>
        </w:rPr>
        <w:t>2 – Atrasar o fornecimento ou a substituição dos bens;</w:t>
      </w:r>
    </w:p>
    <w:p w:rsidR="00C028D3" w:rsidRDefault="003471D7" w:rsidP="003471D7">
      <w:pPr>
        <w:pStyle w:val="Contrato-Corpo"/>
        <w:rPr>
          <w:color w:val="auto"/>
        </w:rPr>
      </w:pPr>
      <w:r w:rsidRPr="003471D7">
        <w:rPr>
          <w:color w:val="auto"/>
        </w:rPr>
        <w:t>3 – Não completar, de forma parcial, o fornecimento dos bens;</w:t>
      </w:r>
    </w:p>
    <w:p w:rsidR="003471D7" w:rsidRPr="003471D7" w:rsidRDefault="00EE60F6" w:rsidP="003471D7">
      <w:pPr>
        <w:pStyle w:val="Contrato-Corpo"/>
        <w:rPr>
          <w:color w:val="auto"/>
        </w:rPr>
      </w:pPr>
      <w:r w:rsidRPr="00280327">
        <w:rPr>
          <w:b/>
          <w:color w:val="auto"/>
        </w:rPr>
        <w:t>Parágrafo Terceiro -</w:t>
      </w:r>
      <w:r w:rsidRPr="00280327">
        <w:rPr>
          <w:color w:val="auto"/>
        </w:rPr>
        <w:t xml:space="preserve"> </w:t>
      </w:r>
      <w:r w:rsidR="003471D7" w:rsidRPr="003471D7">
        <w:rPr>
          <w:color w:val="auto"/>
        </w:rPr>
        <w:t>São infrações graves as condutas que caracterizam inexecução parcial ou total do contrato, em especial:</w:t>
      </w:r>
    </w:p>
    <w:p w:rsidR="003471D7" w:rsidRPr="003471D7" w:rsidRDefault="003471D7" w:rsidP="003471D7">
      <w:pPr>
        <w:pStyle w:val="Contrato-Corpo"/>
        <w:rPr>
          <w:color w:val="auto"/>
        </w:rPr>
      </w:pPr>
      <w:r w:rsidRPr="003471D7">
        <w:rPr>
          <w:color w:val="auto"/>
        </w:rPr>
        <w:t>1 – Recusar-se o adjudicatário, sem a devida justificativa, a assinar o contrato, aceitar ou retirar o instrumento equivalente, dentro do prazo estabelecido pela Administração;</w:t>
      </w:r>
    </w:p>
    <w:p w:rsidR="003471D7" w:rsidRPr="003471D7" w:rsidRDefault="003471D7" w:rsidP="003471D7">
      <w:pPr>
        <w:pStyle w:val="Contrato-Corpo"/>
        <w:rPr>
          <w:color w:val="auto"/>
        </w:rPr>
      </w:pPr>
      <w:r w:rsidRPr="003471D7">
        <w:rPr>
          <w:color w:val="auto"/>
        </w:rPr>
        <w:t>2 – Atrasar o fornecimento dos bens em prazo superior a 02 dias úteis.</w:t>
      </w:r>
    </w:p>
    <w:p w:rsidR="003471D7" w:rsidRDefault="003471D7" w:rsidP="003471D7">
      <w:pPr>
        <w:pStyle w:val="Contrato-Corpo"/>
        <w:rPr>
          <w:color w:val="auto"/>
        </w:rPr>
      </w:pPr>
      <w:r w:rsidRPr="003471D7">
        <w:rPr>
          <w:color w:val="auto"/>
        </w:rPr>
        <w:t>3 – Atrasar reiteradamente o fornecimento ou substituição dos bens.</w:t>
      </w:r>
    </w:p>
    <w:p w:rsidR="00D53362" w:rsidRPr="00D53362" w:rsidRDefault="00EE60F6" w:rsidP="00D53362">
      <w:pPr>
        <w:pStyle w:val="Contrato-Corpo"/>
        <w:rPr>
          <w:color w:val="auto"/>
        </w:rPr>
      </w:pPr>
      <w:r w:rsidRPr="00280327">
        <w:rPr>
          <w:b/>
          <w:color w:val="auto"/>
        </w:rPr>
        <w:t>Parágrafo Quarto -</w:t>
      </w:r>
      <w:r w:rsidRPr="00280327">
        <w:rPr>
          <w:color w:val="auto"/>
        </w:rPr>
        <w:t xml:space="preserve"> </w:t>
      </w:r>
      <w:r w:rsidR="00D53362" w:rsidRPr="00D53362">
        <w:rPr>
          <w:color w:val="auto"/>
        </w:rPr>
        <w:t>São infrações gravíssimas as condutas que induzam a Administração a erro ou que causem prejuízo ao erário, em especial:</w:t>
      </w:r>
    </w:p>
    <w:p w:rsidR="00D53362" w:rsidRPr="00D53362" w:rsidRDefault="00D53362" w:rsidP="00D53362">
      <w:pPr>
        <w:pStyle w:val="Contrato-Corpo"/>
        <w:rPr>
          <w:color w:val="auto"/>
        </w:rPr>
      </w:pPr>
      <w:r w:rsidRPr="00D53362">
        <w:rPr>
          <w:color w:val="auto"/>
        </w:rPr>
        <w:t>1 – Apresentar documentação falsa;</w:t>
      </w:r>
    </w:p>
    <w:p w:rsidR="00D53362" w:rsidRPr="00D53362" w:rsidRDefault="00D53362" w:rsidP="00D53362">
      <w:pPr>
        <w:pStyle w:val="Contrato-Corpo"/>
        <w:rPr>
          <w:color w:val="auto"/>
        </w:rPr>
      </w:pPr>
      <w:r w:rsidRPr="00D53362">
        <w:rPr>
          <w:color w:val="auto"/>
        </w:rPr>
        <w:t>2 – Simular, fraudar ou não iniciara execução do contrato;</w:t>
      </w:r>
    </w:p>
    <w:p w:rsidR="00D53362" w:rsidRPr="00D53362" w:rsidRDefault="00D53362" w:rsidP="00D53362">
      <w:pPr>
        <w:pStyle w:val="Contrato-Corpo"/>
        <w:rPr>
          <w:color w:val="auto"/>
        </w:rPr>
      </w:pPr>
      <w:r>
        <w:rPr>
          <w:color w:val="auto"/>
        </w:rPr>
        <w:t>3</w:t>
      </w:r>
      <w:r w:rsidRPr="00D53362">
        <w:rPr>
          <w:color w:val="auto"/>
        </w:rPr>
        <w:t xml:space="preserve"> – Praticar atos ilícitos visando frustrar os objetivos da contratação;</w:t>
      </w:r>
    </w:p>
    <w:p w:rsidR="00D53362" w:rsidRPr="00D53362" w:rsidRDefault="00D53362" w:rsidP="00D53362">
      <w:pPr>
        <w:pStyle w:val="Contrato-Corpo"/>
        <w:rPr>
          <w:color w:val="auto"/>
        </w:rPr>
      </w:pPr>
      <w:r w:rsidRPr="00D53362">
        <w:rPr>
          <w:color w:val="auto"/>
        </w:rPr>
        <w:t>4 – Cometer fraude fiscal;</w:t>
      </w:r>
    </w:p>
    <w:p w:rsidR="00D53362" w:rsidRPr="00D53362" w:rsidRDefault="00D53362" w:rsidP="00D53362">
      <w:pPr>
        <w:pStyle w:val="Contrato-Corpo"/>
        <w:rPr>
          <w:color w:val="auto"/>
        </w:rPr>
      </w:pPr>
      <w:r w:rsidRPr="00D53362">
        <w:rPr>
          <w:color w:val="auto"/>
        </w:rPr>
        <w:t>5 – Comportar-se de modo inidôneo;</w:t>
      </w:r>
    </w:p>
    <w:p w:rsidR="00D53362" w:rsidRPr="00D53362" w:rsidRDefault="00D53362" w:rsidP="00D53362">
      <w:pPr>
        <w:pStyle w:val="Contrato-Corpo"/>
        <w:rPr>
          <w:color w:val="auto"/>
        </w:rPr>
      </w:pPr>
      <w:r w:rsidRPr="00D53362">
        <w:rPr>
          <w:color w:val="auto"/>
        </w:rPr>
        <w:t>6 – Não mantiver sua proposta.</w:t>
      </w:r>
    </w:p>
    <w:p w:rsidR="00EE60F6" w:rsidRDefault="00D53362" w:rsidP="00D53362">
      <w:pPr>
        <w:pStyle w:val="Contrato-Corpo"/>
        <w:rPr>
          <w:color w:val="auto"/>
        </w:rPr>
      </w:pPr>
      <w:r w:rsidRPr="00D53362">
        <w:rPr>
          <w:color w:val="auto"/>
        </w:rPr>
        <w:t>7 – Não recolher os tributos, contribuições previdenciárias e demais obrigações legais, incluindo o FGTS, quando cabível;</w:t>
      </w:r>
    </w:p>
    <w:p w:rsidR="00C028D3" w:rsidRPr="00280327" w:rsidRDefault="00EE60F6" w:rsidP="00EE60F6">
      <w:pPr>
        <w:pStyle w:val="Contrato-Corpo"/>
        <w:rPr>
          <w:color w:val="auto"/>
        </w:rPr>
      </w:pPr>
      <w:r w:rsidRPr="00280327">
        <w:rPr>
          <w:b/>
          <w:color w:val="auto"/>
        </w:rPr>
        <w:t>Parágrafo Quinto -</w:t>
      </w:r>
      <w:r w:rsidRPr="00280327">
        <w:rPr>
          <w:color w:val="auto"/>
        </w:rPr>
        <w:t xml:space="preserve"> </w:t>
      </w:r>
      <w:r w:rsidR="00D53362" w:rsidRPr="00D53362">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D53362" w:rsidRPr="00D53362" w:rsidRDefault="00EE60F6" w:rsidP="00D53362">
      <w:pPr>
        <w:pStyle w:val="Contrato-Corpo"/>
        <w:rPr>
          <w:color w:val="auto"/>
        </w:rPr>
      </w:pPr>
      <w:r w:rsidRPr="00280327">
        <w:rPr>
          <w:b/>
          <w:color w:val="auto"/>
        </w:rPr>
        <w:t xml:space="preserve">Parágrafo Sexto </w:t>
      </w:r>
      <w:r w:rsidR="00C028D3">
        <w:rPr>
          <w:b/>
          <w:color w:val="auto"/>
        </w:rPr>
        <w:t xml:space="preserve">- </w:t>
      </w:r>
      <w:r w:rsidR="00D53362" w:rsidRPr="00D53362">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D53362" w:rsidRPr="00D53362" w:rsidRDefault="00D53362" w:rsidP="00D53362">
      <w:pPr>
        <w:pStyle w:val="Contrato-Corpo"/>
        <w:rPr>
          <w:color w:val="auto"/>
        </w:rPr>
      </w:pPr>
      <w:r w:rsidRPr="00D53362">
        <w:rPr>
          <w:color w:val="auto"/>
        </w:rPr>
        <w:t>1 – Para as infrações médias, o valor da multa será arbitrado entre 1 a 30 UNIFBJ;</w:t>
      </w:r>
    </w:p>
    <w:p w:rsidR="00D53362" w:rsidRPr="00D53362" w:rsidRDefault="00D53362" w:rsidP="00D53362">
      <w:pPr>
        <w:pStyle w:val="Contrato-Corpo"/>
        <w:rPr>
          <w:color w:val="auto"/>
        </w:rPr>
      </w:pPr>
      <w:r w:rsidRPr="00D53362">
        <w:rPr>
          <w:color w:val="auto"/>
        </w:rPr>
        <w:t>2 – Para as infrações graves, o valor da multa será arbitrado entre 31 a 50 UNIFBJ;</w:t>
      </w:r>
    </w:p>
    <w:p w:rsidR="00D53362" w:rsidRDefault="00D53362" w:rsidP="00D53362">
      <w:pPr>
        <w:pStyle w:val="Contrato-Corpo"/>
        <w:rPr>
          <w:color w:val="auto"/>
        </w:rPr>
      </w:pPr>
      <w:r w:rsidRPr="00D53362">
        <w:rPr>
          <w:color w:val="auto"/>
        </w:rPr>
        <w:t>3 – Para as infrações gravíssimas, o valor da multa será arbitrado entre 51 a 100 UNIFBJ.</w:t>
      </w: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D53362" w:rsidRPr="00D53362">
        <w:rPr>
          <w:color w:val="auto"/>
        </w:rPr>
        <w:t>Será aplicada a penalidade de suspensão temporária, cumulativamente com a penalidade de multa, quando a CONTRATADA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r w:rsidRPr="00280327">
        <w:rPr>
          <w:b/>
          <w:color w:val="auto"/>
        </w:rPr>
        <w:t>Parágrafo Oitavo -</w:t>
      </w:r>
      <w:r w:rsidRPr="00280327">
        <w:rPr>
          <w:color w:val="auto"/>
        </w:rPr>
        <w:t xml:space="preserve"> </w:t>
      </w:r>
      <w:r w:rsidR="00D53362" w:rsidRPr="00D53362">
        <w:rPr>
          <w:color w:val="auto"/>
        </w:rPr>
        <w:t>Será aplicada a penalidade de declaração de inidoneidade, cumulativamente com a penalidade de multa, quando a CONTRATADA cometer infração gravíssima com dolo, má-fé ou em conluio com servidores públicos ou outras licitantes.</w:t>
      </w:r>
    </w:p>
    <w:p w:rsidR="009A5CCA" w:rsidRDefault="00871B04" w:rsidP="00EE60F6">
      <w:pPr>
        <w:pStyle w:val="Contrato-Corpo"/>
        <w:rPr>
          <w:color w:val="auto"/>
        </w:rPr>
      </w:pPr>
      <w:r w:rsidRPr="00280327">
        <w:rPr>
          <w:b/>
          <w:color w:val="auto"/>
        </w:rPr>
        <w:lastRenderedPageBreak/>
        <w:t>Parágrafo Nono -</w:t>
      </w:r>
      <w:r w:rsidRPr="00280327">
        <w:rPr>
          <w:color w:val="auto"/>
        </w:rPr>
        <w:t xml:space="preserve"> </w:t>
      </w:r>
      <w:r w:rsidR="00D53362" w:rsidRPr="00D53362">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D53362" w:rsidRPr="00D53362">
        <w:rPr>
          <w:color w:val="auto"/>
        </w:rPr>
        <w:t>A sanção de declaração de inidoneidade para licitar ou contratar com a Administração Pública produz efeito em todo o território nacional.</w:t>
      </w:r>
      <w:r w:rsidR="00C028D3" w:rsidRPr="00C028D3">
        <w:rPr>
          <w:color w:val="auto"/>
        </w:rPr>
        <w:t>.</w:t>
      </w:r>
    </w:p>
    <w:p w:rsidR="00871B04" w:rsidRPr="00280327" w:rsidRDefault="00871B04" w:rsidP="00EE60F6">
      <w:pPr>
        <w:pStyle w:val="Contrato-Corpo"/>
        <w:rPr>
          <w:color w:val="auto"/>
        </w:rPr>
      </w:pPr>
    </w:p>
    <w:p w:rsidR="009A5CCA" w:rsidRPr="009A5CCA" w:rsidRDefault="00871B04" w:rsidP="009A5CCA">
      <w:pPr>
        <w:pStyle w:val="Contrato-Corpo"/>
        <w:rPr>
          <w:color w:val="auto"/>
        </w:rPr>
      </w:pPr>
      <w:r w:rsidRPr="00280327">
        <w:rPr>
          <w:b/>
          <w:color w:val="auto"/>
        </w:rPr>
        <w:t>Parágrafo Décimo Primeiro -</w:t>
      </w:r>
      <w:r w:rsidRPr="00280327">
        <w:rPr>
          <w:color w:val="auto"/>
        </w:rPr>
        <w:t xml:space="preserve"> </w:t>
      </w:r>
      <w:r w:rsidR="009A5CCA" w:rsidRPr="009A5CCA">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Segundo </w:t>
      </w:r>
      <w:r w:rsidRPr="009A5CCA">
        <w:rPr>
          <w:color w:val="auto"/>
        </w:rPr>
        <w:t>– A reabilitação da declaração de inidoneidade será concedida quando a empresa ou profissional penalizado ressarcir a Administração pelos prejuízos resultantes e após decorrido o prazo de 02 (dois) anos de sua aplicação.</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 Terceiro </w:t>
      </w:r>
      <w:r w:rsidRPr="009A5CCA">
        <w:rPr>
          <w:color w:val="auto"/>
        </w:rPr>
        <w:t>–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A5CCA" w:rsidRPr="009A5CCA" w:rsidRDefault="009A5CCA" w:rsidP="009A5CCA">
      <w:pPr>
        <w:pStyle w:val="Contrato-Corpo"/>
        <w:rPr>
          <w:color w:val="auto"/>
        </w:rPr>
      </w:pPr>
      <w:r w:rsidRPr="00280327">
        <w:rPr>
          <w:b/>
          <w:color w:val="auto"/>
        </w:rPr>
        <w:t xml:space="preserve">Parágrafo Décimo </w:t>
      </w:r>
      <w:r>
        <w:rPr>
          <w:b/>
          <w:color w:val="auto"/>
        </w:rPr>
        <w:t>Quarto</w:t>
      </w:r>
      <w:r w:rsidRPr="009A5CCA">
        <w:rPr>
          <w:color w:val="auto"/>
        </w:rPr>
        <w:t>–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9A5CCA" w:rsidRPr="009A5CCA" w:rsidRDefault="009A5CCA" w:rsidP="009A5CCA">
      <w:pPr>
        <w:pStyle w:val="Contrato-Corpo"/>
        <w:rPr>
          <w:color w:val="auto"/>
        </w:rPr>
      </w:pPr>
      <w:r w:rsidRPr="00280327">
        <w:rPr>
          <w:b/>
          <w:color w:val="auto"/>
        </w:rPr>
        <w:t xml:space="preserve">Parágrafo Décimo </w:t>
      </w:r>
      <w:r>
        <w:rPr>
          <w:b/>
          <w:color w:val="auto"/>
        </w:rPr>
        <w:t>Quinto</w:t>
      </w:r>
      <w:r w:rsidRPr="009A5CCA">
        <w:rPr>
          <w:color w:val="auto"/>
        </w:rPr>
        <w:t>– 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A5CCA" w:rsidRPr="009A5CCA" w:rsidRDefault="009A5CCA" w:rsidP="009A5CCA">
      <w:pPr>
        <w:pStyle w:val="Contrato-Corpo"/>
        <w:rPr>
          <w:color w:val="auto"/>
        </w:rPr>
      </w:pPr>
      <w:r w:rsidRPr="00280327">
        <w:rPr>
          <w:b/>
          <w:color w:val="auto"/>
        </w:rPr>
        <w:t xml:space="preserve">Parágrafo Décimo </w:t>
      </w:r>
      <w:r>
        <w:rPr>
          <w:b/>
          <w:color w:val="auto"/>
        </w:rPr>
        <w:t>Sexto</w:t>
      </w:r>
      <w:r w:rsidRPr="009A5CCA">
        <w:rPr>
          <w:color w:val="auto"/>
        </w:rPr>
        <w:t>– As multas aplicadas deverão ser recolhidas em favor do Município no prazo de 05 (cinco) dias úteis, a contar do recebimento da notificação.</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Sétimo </w:t>
      </w:r>
      <w:r w:rsidRPr="009A5CCA">
        <w:rPr>
          <w:color w:val="auto"/>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9A5CCA" w:rsidP="009A5CCA">
      <w:pPr>
        <w:pStyle w:val="Contrato-Corpo"/>
        <w:rPr>
          <w:color w:val="auto"/>
        </w:rPr>
      </w:pPr>
      <w:r w:rsidRPr="00280327">
        <w:rPr>
          <w:b/>
          <w:color w:val="auto"/>
        </w:rPr>
        <w:t xml:space="preserve">Parágrafo Décimo </w:t>
      </w:r>
      <w:r>
        <w:rPr>
          <w:b/>
          <w:color w:val="auto"/>
        </w:rPr>
        <w:t>Oitavo</w:t>
      </w:r>
      <w:r w:rsidRPr="009A5CCA">
        <w:rPr>
          <w:color w:val="auto"/>
        </w:rPr>
        <w:t>–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
    <w:p w:rsidR="00DB7A0B" w:rsidRPr="00280327" w:rsidRDefault="00871B04" w:rsidP="00DB7A0B">
      <w:pPr>
        <w:pStyle w:val="Corpodetexto"/>
        <w:spacing w:line="200" w:lineRule="atLeast"/>
        <w:rPr>
          <w:color w:val="auto"/>
          <w:szCs w:val="22"/>
        </w:rPr>
      </w:pPr>
      <w:r w:rsidRPr="00280327">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9A5CCA" w:rsidRDefault="009A5CCA" w:rsidP="00DB7A0B">
      <w:pPr>
        <w:pStyle w:val="Corpodetexto"/>
        <w:spacing w:line="200" w:lineRule="atLeast"/>
        <w:rPr>
          <w:color w:val="auto"/>
          <w:szCs w:val="22"/>
        </w:rPr>
      </w:pPr>
      <w:r w:rsidRPr="009A5CCA">
        <w:rPr>
          <w:color w:val="auto"/>
          <w:szCs w:val="22"/>
        </w:rPr>
        <w:t xml:space="preserve">Todas as comunicações entre a Administração e a CONTRATADA serão feitas por escrito, preferencialmente por meio eletrônico, através do e-mail: </w:t>
      </w:r>
      <w:hyperlink r:id="rId9" w:history="1">
        <w:r w:rsidRPr="00673681">
          <w:rPr>
            <w:rStyle w:val="Hyperlink"/>
            <w:szCs w:val="22"/>
          </w:rPr>
          <w:t>alimentacaoescolar.smebj@gmail.com</w:t>
        </w:r>
      </w:hyperlink>
      <w:r w:rsidRPr="009A5CCA">
        <w:rPr>
          <w:color w:val="auto"/>
          <w:szCs w:val="22"/>
        </w:rPr>
        <w:t>.</w:t>
      </w:r>
    </w:p>
    <w:p w:rsidR="009A5CCA" w:rsidRPr="009A5CCA" w:rsidRDefault="00D73C0B" w:rsidP="009A5CCA">
      <w:pPr>
        <w:pStyle w:val="Corpodetexto"/>
        <w:spacing w:line="200" w:lineRule="atLeast"/>
        <w:rPr>
          <w:color w:val="auto"/>
          <w:szCs w:val="22"/>
        </w:rPr>
      </w:pPr>
      <w:r w:rsidRPr="00280327">
        <w:rPr>
          <w:b/>
          <w:color w:val="auto"/>
          <w:szCs w:val="22"/>
        </w:rPr>
        <w:t xml:space="preserve">Parágrafo </w:t>
      </w:r>
      <w:r w:rsidR="009A5CCA">
        <w:rPr>
          <w:b/>
          <w:color w:val="auto"/>
          <w:szCs w:val="22"/>
        </w:rPr>
        <w:t>Primeir</w:t>
      </w:r>
      <w:r w:rsidRPr="00280327">
        <w:rPr>
          <w:b/>
          <w:color w:val="auto"/>
          <w:szCs w:val="22"/>
        </w:rPr>
        <w:t>o -</w:t>
      </w:r>
      <w:r w:rsidRPr="00280327">
        <w:rPr>
          <w:color w:val="auto"/>
          <w:szCs w:val="22"/>
        </w:rPr>
        <w:t xml:space="preserve"> </w:t>
      </w:r>
      <w:r w:rsidR="009A5CCA" w:rsidRPr="009A5CCA">
        <w:rPr>
          <w:color w:val="auto"/>
          <w:szCs w:val="22"/>
        </w:rPr>
        <w:t>A CONTRATADA, ao apresentar sua proposta comercial, deverá informar seu endereço para correio eletrônico, ou caso não disponha, o seu endereço comercial para recebimento das comunicações.</w:t>
      </w:r>
    </w:p>
    <w:p w:rsidR="00D73C0B" w:rsidRDefault="009A5CCA" w:rsidP="009A5CCA">
      <w:pPr>
        <w:pStyle w:val="Corpodetexto"/>
        <w:spacing w:line="200" w:lineRule="atLeast"/>
        <w:rPr>
          <w:color w:val="auto"/>
          <w:szCs w:val="22"/>
        </w:rPr>
      </w:pPr>
      <w:r>
        <w:rPr>
          <w:b/>
          <w:color w:val="auto"/>
          <w:szCs w:val="22"/>
        </w:rPr>
        <w:t>Parágrafo Segundo</w:t>
      </w:r>
      <w:r w:rsidRPr="009A5CCA">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A5CCA" w:rsidRPr="00280327" w:rsidRDefault="009A5CCA" w:rsidP="009A5CCA">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
    <w:p w:rsidR="009A5CCA" w:rsidRPr="009A5CCA" w:rsidRDefault="009A5CCA" w:rsidP="009A5CCA">
      <w:pPr>
        <w:pStyle w:val="Corpodetexto"/>
        <w:spacing w:line="200" w:lineRule="atLeast"/>
        <w:rPr>
          <w:color w:val="auto"/>
          <w:szCs w:val="22"/>
        </w:rPr>
      </w:pPr>
      <w:r w:rsidRPr="009A5CCA">
        <w:rPr>
          <w:color w:val="auto"/>
          <w:szCs w:val="22"/>
        </w:rPr>
        <w:t>A ata de registro de preços terá duração de 06 meses, com eficácia na forma do art. 61, parágrafo único da Lei Federal nº 8.666/93, a se iniciar a partir da assinatura, podendo ser prorrogada até o limite legal.</w:t>
      </w:r>
    </w:p>
    <w:p w:rsidR="009A5CCA" w:rsidRPr="009A5CCA" w:rsidRDefault="009A5CCA" w:rsidP="009A5CCA">
      <w:pPr>
        <w:pStyle w:val="Corpodetexto"/>
        <w:spacing w:line="200" w:lineRule="atLeast"/>
        <w:rPr>
          <w:color w:val="auto"/>
          <w:szCs w:val="22"/>
        </w:rPr>
      </w:pPr>
      <w:r>
        <w:rPr>
          <w:b/>
          <w:color w:val="auto"/>
          <w:szCs w:val="22"/>
        </w:rPr>
        <w:t>Parágrafo Primeiro</w:t>
      </w:r>
      <w:r w:rsidRPr="009A5CCA">
        <w:rPr>
          <w:color w:val="auto"/>
          <w:szCs w:val="22"/>
        </w:rPr>
        <w:t xml:space="preserve"> – As contratações oriundas da ata de registro de preços terão duração idêntica a esta, observados os prazos para prestação de serviço e pagamento pela Administração.</w:t>
      </w:r>
    </w:p>
    <w:p w:rsidR="009A5CCA" w:rsidRPr="009A5CCA" w:rsidRDefault="009A5CCA" w:rsidP="009A5CCA">
      <w:pPr>
        <w:pStyle w:val="Corpodetexto"/>
        <w:spacing w:line="200" w:lineRule="atLeast"/>
        <w:rPr>
          <w:color w:val="auto"/>
          <w:szCs w:val="22"/>
        </w:rPr>
      </w:pPr>
      <w:r>
        <w:rPr>
          <w:b/>
          <w:color w:val="auto"/>
          <w:szCs w:val="22"/>
        </w:rPr>
        <w:t>Parágrafo Segundo</w:t>
      </w:r>
      <w:r w:rsidRPr="009A5CCA">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9A5CCA" w:rsidRPr="009A5CCA" w:rsidRDefault="009A5CCA" w:rsidP="009A5CCA">
      <w:pPr>
        <w:pStyle w:val="Corpodetexto"/>
        <w:spacing w:line="200" w:lineRule="atLeast"/>
        <w:rPr>
          <w:color w:val="auto"/>
          <w:szCs w:val="22"/>
        </w:rPr>
      </w:pPr>
      <w:r w:rsidRPr="009A5CCA">
        <w:rPr>
          <w:color w:val="auto"/>
          <w:szCs w:val="22"/>
        </w:rPr>
        <w:t>1 – Quando conveniente a substituição de garantia de execução;</w:t>
      </w:r>
    </w:p>
    <w:p w:rsidR="009A5CCA" w:rsidRPr="009A5CCA" w:rsidRDefault="009A5CCA" w:rsidP="009A5CCA">
      <w:pPr>
        <w:pStyle w:val="Corpodetexto"/>
        <w:spacing w:line="200" w:lineRule="atLeast"/>
        <w:rPr>
          <w:color w:val="auto"/>
          <w:szCs w:val="22"/>
        </w:rPr>
      </w:pPr>
      <w:r w:rsidRPr="009A5CCA">
        <w:rPr>
          <w:color w:val="auto"/>
          <w:szCs w:val="22"/>
        </w:rPr>
        <w:t>2 – Quando necessária a modificação da forma de fornecimento ou da dinâmica de execução, em razão da verificação técnica de inaplicabilidade dos termos originais;</w:t>
      </w:r>
    </w:p>
    <w:p w:rsidR="009A5CCA" w:rsidRPr="009A5CCA" w:rsidRDefault="009A5CCA" w:rsidP="009A5CCA">
      <w:pPr>
        <w:pStyle w:val="Corpodetexto"/>
        <w:spacing w:line="200" w:lineRule="atLeast"/>
        <w:rPr>
          <w:color w:val="auto"/>
          <w:szCs w:val="22"/>
        </w:rPr>
      </w:pPr>
      <w:r w:rsidRPr="009A5CCA">
        <w:rPr>
          <w:color w:val="auto"/>
          <w:szCs w:val="22"/>
        </w:rPr>
        <w:t>3 – Quando necessária a modificação da forma de pagamento, por imposição de circunstâncias supervenientes, mantido o valor inicial atualizado, sendo vedada a antecipação do pagamento sem a correspondente contraprestação do fornecimento;</w:t>
      </w:r>
    </w:p>
    <w:p w:rsidR="004E40CF" w:rsidRDefault="009A5CCA" w:rsidP="009A5CCA">
      <w:pPr>
        <w:pStyle w:val="Corpodetexto"/>
        <w:spacing w:line="200" w:lineRule="atLeast"/>
        <w:rPr>
          <w:color w:val="auto"/>
          <w:szCs w:val="22"/>
        </w:rPr>
      </w:pPr>
      <w:r w:rsidRPr="009A5CCA">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9A5CCA" w:rsidRPr="00280327" w:rsidRDefault="009A5CCA" w:rsidP="009A5CCA">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
    <w:p w:rsidR="00DB7A0B" w:rsidRPr="00280327" w:rsidRDefault="00DB7A0B" w:rsidP="00DB7A0B">
      <w:pPr>
        <w:pStyle w:val="Corpodetexto"/>
        <w:spacing w:line="200" w:lineRule="atLeast"/>
        <w:rPr>
          <w:color w:val="auto"/>
          <w:szCs w:val="22"/>
        </w:rPr>
      </w:pPr>
      <w:r w:rsidRPr="00280327">
        <w:rPr>
          <w:color w:val="auto"/>
          <w:szCs w:val="22"/>
        </w:rPr>
        <w:lastRenderedPageBreak/>
        <w:t xml:space="preserve">Fica eleito </w:t>
      </w:r>
      <w:r w:rsidR="00280327">
        <w:rPr>
          <w:color w:val="auto"/>
          <w:szCs w:val="22"/>
        </w:rPr>
        <w:t xml:space="preserve">o foro da Comarca de Bom Jardim/ RJ </w:t>
      </w:r>
      <w:r w:rsidRPr="00280327">
        <w:rPr>
          <w:color w:val="auto"/>
          <w:szCs w:val="22"/>
        </w:rPr>
        <w:t>para dirimir dúvidas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7473BA">
        <w:rPr>
          <w:color w:val="auto"/>
          <w:szCs w:val="22"/>
        </w:rPr>
        <w:t xml:space="preserve"> 23</w:t>
      </w:r>
      <w:r w:rsidR="00DB7A0B" w:rsidRPr="00280327">
        <w:rPr>
          <w:color w:val="auto"/>
          <w:szCs w:val="22"/>
        </w:rPr>
        <w:t xml:space="preserve"> de</w:t>
      </w:r>
      <w:r w:rsidR="007473BA">
        <w:rPr>
          <w:color w:val="auto"/>
          <w:szCs w:val="22"/>
        </w:rPr>
        <w:t xml:space="preserve"> agosto </w:t>
      </w:r>
      <w:r w:rsidR="00DB7A0B" w:rsidRPr="00280327">
        <w:rPr>
          <w:color w:val="auto"/>
          <w:szCs w:val="22"/>
        </w:rPr>
        <w:t>de</w:t>
      </w:r>
      <w:r w:rsidR="00F22AD6" w:rsidRPr="00280327">
        <w:rPr>
          <w:color w:val="auto"/>
          <w:szCs w:val="22"/>
        </w:rPr>
        <w:t xml:space="preserve"> </w:t>
      </w:r>
      <w:r w:rsidR="009A5CCA">
        <w:rPr>
          <w:color w:val="auto"/>
          <w:szCs w:val="22"/>
        </w:rPr>
        <w:t>2021.</w:t>
      </w:r>
      <w:r w:rsidR="00DB7A0B" w:rsidRPr="00280327">
        <w:rPr>
          <w:color w:val="auto"/>
          <w:szCs w:val="22"/>
        </w:rPr>
        <w:t xml:space="preserve"> </w:t>
      </w:r>
    </w:p>
    <w:p w:rsidR="007473BA" w:rsidRDefault="007473BA" w:rsidP="00DB7A0B">
      <w:pPr>
        <w:pStyle w:val="Corpodetexto"/>
        <w:spacing w:line="200" w:lineRule="atLeast"/>
        <w:jc w:val="center"/>
        <w:rPr>
          <w:color w:val="auto"/>
          <w:szCs w:val="22"/>
        </w:rPr>
      </w:pPr>
    </w:p>
    <w:p w:rsidR="007473BA" w:rsidRDefault="007473BA" w:rsidP="00DB7A0B">
      <w:pPr>
        <w:pStyle w:val="Corpodetexto"/>
        <w:spacing w:line="200" w:lineRule="atLeast"/>
        <w:jc w:val="center"/>
        <w:rPr>
          <w:color w:val="auto"/>
          <w:szCs w:val="22"/>
        </w:rPr>
      </w:pPr>
    </w:p>
    <w:p w:rsidR="007473BA" w:rsidRDefault="007473BA" w:rsidP="00DB7A0B">
      <w:pPr>
        <w:pStyle w:val="Corpodetexto"/>
        <w:spacing w:line="200" w:lineRule="atLeast"/>
        <w:jc w:val="center"/>
        <w:rPr>
          <w:color w:val="auto"/>
          <w:szCs w:val="22"/>
        </w:rPr>
      </w:pPr>
    </w:p>
    <w:p w:rsidR="007473BA" w:rsidRDefault="007473BA" w:rsidP="00DB7A0B">
      <w:pPr>
        <w:pStyle w:val="Corpodetexto"/>
        <w:spacing w:line="200" w:lineRule="atLeast"/>
        <w:jc w:val="center"/>
        <w:rPr>
          <w:color w:val="auto"/>
          <w:szCs w:val="22"/>
        </w:rPr>
      </w:pPr>
    </w:p>
    <w:p w:rsidR="007473BA" w:rsidRDefault="007473BA" w:rsidP="00DB7A0B">
      <w:pPr>
        <w:pStyle w:val="Corpodetexto"/>
        <w:spacing w:line="200" w:lineRule="atLeast"/>
        <w:jc w:val="center"/>
        <w:rPr>
          <w:color w:val="auto"/>
          <w:szCs w:val="22"/>
        </w:rPr>
      </w:pPr>
    </w:p>
    <w:p w:rsidR="007473BA" w:rsidRPr="00280327" w:rsidRDefault="007473BA"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10"/>
          <w:footerReference w:type="default" r:id="rId11"/>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1044474"/>
          <w:placeholder>
            <w:docPart w:val="E418F506189E48D39ED93F83D888DDAE"/>
          </w:placeholder>
        </w:sdtPr>
        <w:sdtEndPr/>
        <w:sdtContent>
          <w:r w:rsidR="00E77823">
            <w:rPr>
              <w:b/>
              <w:bCs/>
              <w:color w:val="auto"/>
              <w:szCs w:val="22"/>
            </w:rPr>
            <w:t>NOVA PIX COMERCIO E SERVIÇOS EIRELI</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7473BA">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7473BA"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91323194"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E5F29"/>
    <w:rsid w:val="00142BD1"/>
    <w:rsid w:val="00175DA6"/>
    <w:rsid w:val="001E109B"/>
    <w:rsid w:val="001E44F4"/>
    <w:rsid w:val="0021461D"/>
    <w:rsid w:val="00231246"/>
    <w:rsid w:val="00236C14"/>
    <w:rsid w:val="00242E41"/>
    <w:rsid w:val="00245D53"/>
    <w:rsid w:val="00257874"/>
    <w:rsid w:val="00273CCF"/>
    <w:rsid w:val="00274339"/>
    <w:rsid w:val="00274850"/>
    <w:rsid w:val="00280327"/>
    <w:rsid w:val="00285235"/>
    <w:rsid w:val="00293338"/>
    <w:rsid w:val="002A21B4"/>
    <w:rsid w:val="002F3007"/>
    <w:rsid w:val="003108A6"/>
    <w:rsid w:val="003471D7"/>
    <w:rsid w:val="00370609"/>
    <w:rsid w:val="00384402"/>
    <w:rsid w:val="00385BEC"/>
    <w:rsid w:val="003B2F4B"/>
    <w:rsid w:val="003D5112"/>
    <w:rsid w:val="003E2EF5"/>
    <w:rsid w:val="003F2A91"/>
    <w:rsid w:val="0042368C"/>
    <w:rsid w:val="0043300C"/>
    <w:rsid w:val="004739A1"/>
    <w:rsid w:val="00477F01"/>
    <w:rsid w:val="0048565D"/>
    <w:rsid w:val="004A6F27"/>
    <w:rsid w:val="004B1FD9"/>
    <w:rsid w:val="004E40CF"/>
    <w:rsid w:val="004F362A"/>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73EB"/>
    <w:rsid w:val="006A4161"/>
    <w:rsid w:val="006B334D"/>
    <w:rsid w:val="006B7012"/>
    <w:rsid w:val="006E50F2"/>
    <w:rsid w:val="006E5183"/>
    <w:rsid w:val="006F10AC"/>
    <w:rsid w:val="006F245A"/>
    <w:rsid w:val="007136AF"/>
    <w:rsid w:val="00725F29"/>
    <w:rsid w:val="00726A77"/>
    <w:rsid w:val="00741FCE"/>
    <w:rsid w:val="007473BA"/>
    <w:rsid w:val="00754F22"/>
    <w:rsid w:val="00766D71"/>
    <w:rsid w:val="0077307F"/>
    <w:rsid w:val="00816FA0"/>
    <w:rsid w:val="00832BDA"/>
    <w:rsid w:val="00837C7B"/>
    <w:rsid w:val="00871B04"/>
    <w:rsid w:val="008829E3"/>
    <w:rsid w:val="00897BA8"/>
    <w:rsid w:val="008A6858"/>
    <w:rsid w:val="008E5F33"/>
    <w:rsid w:val="00924627"/>
    <w:rsid w:val="009323C5"/>
    <w:rsid w:val="00992CC5"/>
    <w:rsid w:val="009963E0"/>
    <w:rsid w:val="009A5839"/>
    <w:rsid w:val="009A5ADC"/>
    <w:rsid w:val="009A5CCA"/>
    <w:rsid w:val="009C367D"/>
    <w:rsid w:val="009C6B35"/>
    <w:rsid w:val="00A05954"/>
    <w:rsid w:val="00A3783F"/>
    <w:rsid w:val="00A5008C"/>
    <w:rsid w:val="00A67F41"/>
    <w:rsid w:val="00AB39EC"/>
    <w:rsid w:val="00AF07CC"/>
    <w:rsid w:val="00B53BD8"/>
    <w:rsid w:val="00B83B46"/>
    <w:rsid w:val="00B91175"/>
    <w:rsid w:val="00BB4BBB"/>
    <w:rsid w:val="00BF6E89"/>
    <w:rsid w:val="00C028D3"/>
    <w:rsid w:val="00C46701"/>
    <w:rsid w:val="00C5452D"/>
    <w:rsid w:val="00C71511"/>
    <w:rsid w:val="00CF3343"/>
    <w:rsid w:val="00D038BE"/>
    <w:rsid w:val="00D151F7"/>
    <w:rsid w:val="00D175BC"/>
    <w:rsid w:val="00D30389"/>
    <w:rsid w:val="00D340D3"/>
    <w:rsid w:val="00D44AD2"/>
    <w:rsid w:val="00D52744"/>
    <w:rsid w:val="00D53362"/>
    <w:rsid w:val="00D571B7"/>
    <w:rsid w:val="00D7128B"/>
    <w:rsid w:val="00D73C0B"/>
    <w:rsid w:val="00DB1569"/>
    <w:rsid w:val="00DB1846"/>
    <w:rsid w:val="00DB7A0B"/>
    <w:rsid w:val="00DB7AD4"/>
    <w:rsid w:val="00DC027D"/>
    <w:rsid w:val="00DD357E"/>
    <w:rsid w:val="00DD5A4E"/>
    <w:rsid w:val="00E22A83"/>
    <w:rsid w:val="00E46B07"/>
    <w:rsid w:val="00E67D16"/>
    <w:rsid w:val="00E77823"/>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imentacaoescolar.smebj@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E666F1BFEED947D8922BC1B65C68AC16"/>
        <w:category>
          <w:name w:val="Geral"/>
          <w:gallery w:val="placeholder"/>
        </w:category>
        <w:types>
          <w:type w:val="bbPlcHdr"/>
        </w:types>
        <w:behaviors>
          <w:behavior w:val="content"/>
        </w:behaviors>
        <w:guid w:val="{78AE5207-B9A0-46E8-A491-1A62A5B7FA98}"/>
      </w:docPartPr>
      <w:docPartBody>
        <w:p w:rsidR="00B80DCD" w:rsidRDefault="0045282F" w:rsidP="0045282F">
          <w:pPr>
            <w:pStyle w:val="E666F1BFEED947D8922BC1B65C68AC16"/>
          </w:pPr>
          <w:r w:rsidRPr="005E3187">
            <w:rPr>
              <w:rStyle w:val="TextodoEspaoReservado"/>
              <w:rFonts w:ascii="Arial Narrow" w:hAnsi="Arial Narrow"/>
              <w:color w:val="C00000"/>
            </w:rPr>
            <w:t>escolher modalidade</w:t>
          </w:r>
        </w:p>
      </w:docPartBody>
    </w:docPart>
    <w:docPart>
      <w:docPartPr>
        <w:name w:val="B4EABDED1493477AA1E78659C27665EB"/>
        <w:category>
          <w:name w:val="Geral"/>
          <w:gallery w:val="placeholder"/>
        </w:category>
        <w:types>
          <w:type w:val="bbPlcHdr"/>
        </w:types>
        <w:behaviors>
          <w:behavior w:val="content"/>
        </w:behaviors>
        <w:guid w:val="{344FE0B6-E35F-4F0A-A2B7-D78D7AB19AF6}"/>
      </w:docPartPr>
      <w:docPartBody>
        <w:p w:rsidR="00B80DCD" w:rsidRDefault="0045282F" w:rsidP="0045282F">
          <w:pPr>
            <w:pStyle w:val="B4EABDED1493477AA1E78659C27665EB"/>
          </w:pPr>
          <w:r w:rsidRPr="005E3187">
            <w:rPr>
              <w:rStyle w:val="TextodoEspaoReservado"/>
              <w:color w:val="C00000"/>
            </w:rPr>
            <w:t>..../ano</w:t>
          </w:r>
        </w:p>
      </w:docPartBody>
    </w:docPart>
    <w:docPart>
      <w:docPartPr>
        <w:name w:val="0C7790BFBF2A437F8F09FADD2D1C4E6A"/>
        <w:category>
          <w:name w:val="Geral"/>
          <w:gallery w:val="placeholder"/>
        </w:category>
        <w:types>
          <w:type w:val="bbPlcHdr"/>
        </w:types>
        <w:behaviors>
          <w:behavior w:val="content"/>
        </w:behaviors>
        <w:guid w:val="{01FDF522-64BB-47BC-9B73-1C3AF31CA7B0}"/>
      </w:docPartPr>
      <w:docPartBody>
        <w:p w:rsidR="00B80DCD" w:rsidRDefault="0045282F" w:rsidP="0045282F">
          <w:pPr>
            <w:pStyle w:val="0C7790BFBF2A437F8F09FADD2D1C4E6A"/>
          </w:pPr>
          <w:r w:rsidRPr="005E3187">
            <w:rPr>
              <w:rStyle w:val="TextodoEspaoReservado"/>
              <w:rFonts w:ascii="Arial Narrow" w:hAnsi="Arial Narrow"/>
              <w:color w:val="C00000"/>
            </w:rPr>
            <w:t>escolher modalidade</w:t>
          </w:r>
        </w:p>
      </w:docPartBody>
    </w:docPart>
    <w:docPart>
      <w:docPartPr>
        <w:name w:val="929133A6D07E4FFCACD9483C85511191"/>
        <w:category>
          <w:name w:val="Geral"/>
          <w:gallery w:val="placeholder"/>
        </w:category>
        <w:types>
          <w:type w:val="bbPlcHdr"/>
        </w:types>
        <w:behaviors>
          <w:behavior w:val="content"/>
        </w:behaviors>
        <w:guid w:val="{9DCEAD5D-1B73-4111-BFEA-D7EB912F8821}"/>
      </w:docPartPr>
      <w:docPartBody>
        <w:p w:rsidR="00B80DCD" w:rsidRDefault="0045282F" w:rsidP="0045282F">
          <w:pPr>
            <w:pStyle w:val="929133A6D07E4FFCACD9483C85511191"/>
          </w:pPr>
          <w:r w:rsidRPr="005E3187">
            <w:rPr>
              <w:rStyle w:val="TextodoEspaoReservado"/>
              <w:color w:val="C00000"/>
            </w:rPr>
            <w:t>..../ano</w:t>
          </w:r>
        </w:p>
      </w:docPartBody>
    </w:docPart>
    <w:docPart>
      <w:docPartPr>
        <w:name w:val="E418F506189E48D39ED93F83D888DDAE"/>
        <w:category>
          <w:name w:val="Geral"/>
          <w:gallery w:val="placeholder"/>
        </w:category>
        <w:types>
          <w:type w:val="bbPlcHdr"/>
        </w:types>
        <w:behaviors>
          <w:behavior w:val="content"/>
        </w:behaviors>
        <w:guid w:val="{E5244BE8-A06D-48B3-9C5C-7AD1264FF96C}"/>
      </w:docPartPr>
      <w:docPartBody>
        <w:p w:rsidR="00B80DCD" w:rsidRDefault="0045282F" w:rsidP="0045282F">
          <w:pPr>
            <w:pStyle w:val="E418F506189E48D39ED93F83D888DDAE"/>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64283"/>
    <w:rsid w:val="003A4461"/>
    <w:rsid w:val="00421123"/>
    <w:rsid w:val="0045282F"/>
    <w:rsid w:val="004A0E28"/>
    <w:rsid w:val="004B44C5"/>
    <w:rsid w:val="004E4A3A"/>
    <w:rsid w:val="00516BBD"/>
    <w:rsid w:val="00547929"/>
    <w:rsid w:val="00570FB1"/>
    <w:rsid w:val="005D12D6"/>
    <w:rsid w:val="005F2C11"/>
    <w:rsid w:val="00631B33"/>
    <w:rsid w:val="00712AC7"/>
    <w:rsid w:val="00784A88"/>
    <w:rsid w:val="00857BAD"/>
    <w:rsid w:val="00892847"/>
    <w:rsid w:val="009A4347"/>
    <w:rsid w:val="00A95CA2"/>
    <w:rsid w:val="00AA3037"/>
    <w:rsid w:val="00AD15F7"/>
    <w:rsid w:val="00AF5F19"/>
    <w:rsid w:val="00B1574A"/>
    <w:rsid w:val="00B80DCD"/>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5282F"/>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E666F1BFEED947D8922BC1B65C68AC16">
    <w:name w:val="E666F1BFEED947D8922BC1B65C68AC16"/>
    <w:rsid w:val="0045282F"/>
  </w:style>
  <w:style w:type="paragraph" w:customStyle="1" w:styleId="B4EABDED1493477AA1E78659C27665EB">
    <w:name w:val="B4EABDED1493477AA1E78659C27665EB"/>
    <w:rsid w:val="0045282F"/>
  </w:style>
  <w:style w:type="paragraph" w:customStyle="1" w:styleId="0C7790BFBF2A437F8F09FADD2D1C4E6A">
    <w:name w:val="0C7790BFBF2A437F8F09FADD2D1C4E6A"/>
    <w:rsid w:val="0045282F"/>
  </w:style>
  <w:style w:type="paragraph" w:customStyle="1" w:styleId="929133A6D07E4FFCACD9483C85511191">
    <w:name w:val="929133A6D07E4FFCACD9483C85511191"/>
    <w:rsid w:val="0045282F"/>
  </w:style>
  <w:style w:type="paragraph" w:customStyle="1" w:styleId="E418F506189E48D39ED93F83D888DDAE">
    <w:name w:val="E418F506189E48D39ED93F83D888DDAE"/>
    <w:rsid w:val="004528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5282F"/>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E666F1BFEED947D8922BC1B65C68AC16">
    <w:name w:val="E666F1BFEED947D8922BC1B65C68AC16"/>
    <w:rsid w:val="0045282F"/>
  </w:style>
  <w:style w:type="paragraph" w:customStyle="1" w:styleId="B4EABDED1493477AA1E78659C27665EB">
    <w:name w:val="B4EABDED1493477AA1E78659C27665EB"/>
    <w:rsid w:val="0045282F"/>
  </w:style>
  <w:style w:type="paragraph" w:customStyle="1" w:styleId="0C7790BFBF2A437F8F09FADD2D1C4E6A">
    <w:name w:val="0C7790BFBF2A437F8F09FADD2D1C4E6A"/>
    <w:rsid w:val="0045282F"/>
  </w:style>
  <w:style w:type="paragraph" w:customStyle="1" w:styleId="929133A6D07E4FFCACD9483C85511191">
    <w:name w:val="929133A6D07E4FFCACD9483C85511191"/>
    <w:rsid w:val="0045282F"/>
  </w:style>
  <w:style w:type="paragraph" w:customStyle="1" w:styleId="E418F506189E48D39ED93F83D888DDAE">
    <w:name w:val="E418F506189E48D39ED93F83D888DDAE"/>
    <w:rsid w:val="004528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06E5C-563E-4225-B9B8-B396FDBD2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4973</Words>
  <Characters>26858</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2021-08-19T13:12:00Z</dcterms:created>
  <dcterms:modified xsi:type="dcterms:W3CDTF">2021-08-24T18:13:00Z</dcterms:modified>
</cp:coreProperties>
</file>